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69093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69093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B540CE"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B540CE"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B540CE"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B540CE"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39" w:rsidRDefault="007C5B39">
      <w:r>
        <w:separator/>
      </w:r>
    </w:p>
  </w:endnote>
  <w:endnote w:type="continuationSeparator" w:id="0">
    <w:p w:rsidR="007C5B39" w:rsidRDefault="007C5B39">
      <w:r>
        <w:continuationSeparator/>
      </w:r>
    </w:p>
  </w:endnote>
  <w:endnote w:id="1">
    <w:p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xtonotaalfinal"/>
        <w:spacing w:after="0"/>
        <w:ind w:left="714"/>
        <w:rPr>
          <w:rFonts w:ascii="Verdana" w:hAnsi="Verdana"/>
          <w:sz w:val="16"/>
          <w:szCs w:val="16"/>
          <w:lang w:val="en-GB"/>
        </w:rPr>
      </w:pP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69093B">
        <w:pPr>
          <w:pStyle w:val="Piedepgina"/>
          <w:jc w:val="center"/>
        </w:pPr>
        <w:r>
          <w:fldChar w:fldCharType="begin"/>
        </w:r>
        <w:r w:rsidR="0081766A">
          <w:instrText xml:space="preserve"> PAGE   \* MERGEFORMAT </w:instrText>
        </w:r>
        <w:r>
          <w:fldChar w:fldCharType="separate"/>
        </w:r>
        <w:r w:rsidR="00B540CE">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39" w:rsidRDefault="007C5B39">
      <w:r>
        <w:separator/>
      </w:r>
    </w:p>
  </w:footnote>
  <w:footnote w:type="continuationSeparator" w:id="0">
    <w:p w:rsidR="007C5B39" w:rsidRDefault="007C5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69093B" w:rsidP="00AD66BB">
          <w:pPr>
            <w:tabs>
              <w:tab w:val="left" w:pos="0"/>
              <w:tab w:val="left" w:pos="1134"/>
              <w:tab w:val="left" w:pos="3261"/>
              <w:tab w:val="left" w:pos="4253"/>
              <w:tab w:val="left" w:pos="4678"/>
            </w:tabs>
            <w:jc w:val="center"/>
            <w:rPr>
              <w:rFonts w:ascii="Verdana" w:hAnsi="Verdana"/>
              <w:b/>
              <w:sz w:val="18"/>
              <w:szCs w:val="18"/>
              <w:lang w:val="en-GB"/>
            </w:rPr>
          </w:pPr>
          <w:r w:rsidRPr="0069093B">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s-AR" w:eastAsia="es-A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93B"/>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5B3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40CE"/>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69093B"/>
    <w:pPr>
      <w:keepNext/>
      <w:numPr>
        <w:ilvl w:val="1"/>
        <w:numId w:val="3"/>
      </w:numPr>
      <w:outlineLvl w:val="1"/>
    </w:pPr>
    <w:rPr>
      <w:b/>
    </w:rPr>
  </w:style>
  <w:style w:type="paragraph" w:styleId="Ttulo3">
    <w:name w:val="heading 3"/>
    <w:basedOn w:val="Normal"/>
    <w:next w:val="Text3"/>
    <w:link w:val="Ttulo3Car"/>
    <w:qFormat/>
    <w:rsid w:val="0069093B"/>
    <w:pPr>
      <w:keepNext/>
      <w:numPr>
        <w:ilvl w:val="2"/>
        <w:numId w:val="3"/>
      </w:numPr>
      <w:outlineLvl w:val="2"/>
    </w:pPr>
    <w:rPr>
      <w:i/>
    </w:rPr>
  </w:style>
  <w:style w:type="paragraph" w:styleId="Ttulo4">
    <w:name w:val="heading 4"/>
    <w:basedOn w:val="Normal"/>
    <w:next w:val="Text4"/>
    <w:qFormat/>
    <w:rsid w:val="0069093B"/>
    <w:pPr>
      <w:keepNext/>
      <w:numPr>
        <w:ilvl w:val="3"/>
        <w:numId w:val="3"/>
      </w:numPr>
      <w:outlineLvl w:val="3"/>
    </w:pPr>
  </w:style>
  <w:style w:type="paragraph" w:styleId="Ttulo5">
    <w:name w:val="heading 5"/>
    <w:basedOn w:val="Normal"/>
    <w:next w:val="Normal"/>
    <w:rsid w:val="0069093B"/>
    <w:pPr>
      <w:tabs>
        <w:tab w:val="num" w:pos="0"/>
      </w:tabs>
      <w:spacing w:before="240" w:after="60"/>
      <w:outlineLvl w:val="4"/>
    </w:pPr>
    <w:rPr>
      <w:rFonts w:ascii="Arial" w:hAnsi="Arial"/>
      <w:sz w:val="22"/>
    </w:rPr>
  </w:style>
  <w:style w:type="paragraph" w:styleId="Ttulo6">
    <w:name w:val="heading 6"/>
    <w:basedOn w:val="Normal"/>
    <w:next w:val="Normal"/>
    <w:rsid w:val="0069093B"/>
    <w:pPr>
      <w:tabs>
        <w:tab w:val="num" w:pos="0"/>
      </w:tabs>
      <w:spacing w:before="240" w:after="60"/>
      <w:outlineLvl w:val="5"/>
    </w:pPr>
    <w:rPr>
      <w:rFonts w:ascii="Arial" w:hAnsi="Arial"/>
      <w:i/>
      <w:sz w:val="22"/>
    </w:rPr>
  </w:style>
  <w:style w:type="paragraph" w:styleId="Ttulo7">
    <w:name w:val="heading 7"/>
    <w:basedOn w:val="Normal"/>
    <w:next w:val="Normal"/>
    <w:rsid w:val="0069093B"/>
    <w:pPr>
      <w:tabs>
        <w:tab w:val="num" w:pos="0"/>
      </w:tabs>
      <w:spacing w:before="240" w:after="60"/>
      <w:outlineLvl w:val="6"/>
    </w:pPr>
    <w:rPr>
      <w:rFonts w:ascii="Arial" w:hAnsi="Arial"/>
      <w:sz w:val="20"/>
    </w:rPr>
  </w:style>
  <w:style w:type="paragraph" w:styleId="Ttulo8">
    <w:name w:val="heading 8"/>
    <w:basedOn w:val="Normal"/>
    <w:next w:val="Normal"/>
    <w:rsid w:val="0069093B"/>
    <w:pPr>
      <w:tabs>
        <w:tab w:val="num" w:pos="0"/>
      </w:tabs>
      <w:spacing w:before="240" w:after="60"/>
      <w:outlineLvl w:val="7"/>
    </w:pPr>
    <w:rPr>
      <w:rFonts w:ascii="Arial" w:hAnsi="Arial"/>
      <w:i/>
      <w:sz w:val="20"/>
    </w:rPr>
  </w:style>
  <w:style w:type="paragraph" w:styleId="Ttulo9">
    <w:name w:val="heading 9"/>
    <w:basedOn w:val="Normal"/>
    <w:next w:val="Normal"/>
    <w:rsid w:val="0069093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9093B"/>
    <w:pPr>
      <w:ind w:left="482"/>
    </w:pPr>
  </w:style>
  <w:style w:type="paragraph" w:customStyle="1" w:styleId="Text2">
    <w:name w:val="Text 2"/>
    <w:basedOn w:val="Normal"/>
    <w:rsid w:val="0069093B"/>
    <w:pPr>
      <w:tabs>
        <w:tab w:val="left" w:pos="2302"/>
      </w:tabs>
      <w:ind w:left="1202"/>
    </w:pPr>
  </w:style>
  <w:style w:type="paragraph" w:customStyle="1" w:styleId="Text3">
    <w:name w:val="Text 3"/>
    <w:basedOn w:val="Normal"/>
    <w:rsid w:val="0069093B"/>
    <w:pPr>
      <w:tabs>
        <w:tab w:val="left" w:pos="2302"/>
      </w:tabs>
      <w:ind w:left="1202"/>
    </w:pPr>
  </w:style>
  <w:style w:type="paragraph" w:customStyle="1" w:styleId="Text4">
    <w:name w:val="Text 4"/>
    <w:basedOn w:val="Normal"/>
    <w:rsid w:val="0069093B"/>
    <w:pPr>
      <w:tabs>
        <w:tab w:val="left" w:pos="2302"/>
      </w:tabs>
      <w:ind w:left="1202"/>
    </w:pPr>
  </w:style>
  <w:style w:type="paragraph" w:customStyle="1" w:styleId="Address">
    <w:name w:val="Address"/>
    <w:basedOn w:val="Normal"/>
    <w:rsid w:val="0069093B"/>
    <w:pPr>
      <w:spacing w:after="0"/>
      <w:jc w:val="left"/>
    </w:pPr>
  </w:style>
  <w:style w:type="paragraph" w:customStyle="1" w:styleId="AddressTL">
    <w:name w:val="AddressTL"/>
    <w:basedOn w:val="Normal"/>
    <w:next w:val="Normal"/>
    <w:rsid w:val="0069093B"/>
    <w:pPr>
      <w:spacing w:after="720"/>
      <w:jc w:val="left"/>
    </w:pPr>
  </w:style>
  <w:style w:type="paragraph" w:customStyle="1" w:styleId="AddressTR">
    <w:name w:val="AddressTR"/>
    <w:basedOn w:val="Normal"/>
    <w:next w:val="Normal"/>
    <w:rsid w:val="0069093B"/>
    <w:pPr>
      <w:spacing w:after="720"/>
      <w:ind w:left="5103"/>
      <w:jc w:val="left"/>
    </w:pPr>
  </w:style>
  <w:style w:type="paragraph" w:styleId="Textodebloque">
    <w:name w:val="Block Text"/>
    <w:basedOn w:val="Normal"/>
    <w:rsid w:val="0069093B"/>
    <w:pPr>
      <w:spacing w:after="120"/>
      <w:ind w:left="1440" w:right="1440"/>
    </w:pPr>
  </w:style>
  <w:style w:type="paragraph" w:styleId="Textoindependiente">
    <w:name w:val="Body Text"/>
    <w:basedOn w:val="Normal"/>
    <w:rsid w:val="0069093B"/>
    <w:pPr>
      <w:spacing w:after="120"/>
    </w:pPr>
  </w:style>
  <w:style w:type="paragraph" w:styleId="Textoindependiente2">
    <w:name w:val="Body Text 2"/>
    <w:basedOn w:val="Normal"/>
    <w:rsid w:val="0069093B"/>
    <w:pPr>
      <w:spacing w:after="120" w:line="480" w:lineRule="auto"/>
    </w:pPr>
  </w:style>
  <w:style w:type="paragraph" w:styleId="Textoindependiente3">
    <w:name w:val="Body Text 3"/>
    <w:basedOn w:val="Normal"/>
    <w:rsid w:val="0069093B"/>
    <w:pPr>
      <w:spacing w:after="120"/>
    </w:pPr>
    <w:rPr>
      <w:sz w:val="16"/>
    </w:rPr>
  </w:style>
  <w:style w:type="paragraph" w:styleId="Textoindependienteprimerasangra">
    <w:name w:val="Body Text First Indent"/>
    <w:basedOn w:val="Textoindependiente"/>
    <w:rsid w:val="0069093B"/>
    <w:pPr>
      <w:ind w:firstLine="210"/>
    </w:pPr>
  </w:style>
  <w:style w:type="paragraph" w:styleId="Sangradetextonormal">
    <w:name w:val="Body Text Indent"/>
    <w:basedOn w:val="Normal"/>
    <w:rsid w:val="0069093B"/>
    <w:pPr>
      <w:spacing w:after="120"/>
      <w:ind w:left="283"/>
    </w:pPr>
  </w:style>
  <w:style w:type="paragraph" w:styleId="Textoindependienteprimerasangra2">
    <w:name w:val="Body Text First Indent 2"/>
    <w:basedOn w:val="Sangradetextonormal"/>
    <w:rsid w:val="0069093B"/>
    <w:pPr>
      <w:ind w:firstLine="210"/>
    </w:pPr>
  </w:style>
  <w:style w:type="paragraph" w:styleId="Sangra2detindependiente">
    <w:name w:val="Body Text Indent 2"/>
    <w:basedOn w:val="Normal"/>
    <w:rsid w:val="0069093B"/>
    <w:pPr>
      <w:spacing w:after="120" w:line="480" w:lineRule="auto"/>
      <w:ind w:left="283"/>
    </w:pPr>
  </w:style>
  <w:style w:type="paragraph" w:styleId="Sangra3detindependiente">
    <w:name w:val="Body Text Indent 3"/>
    <w:basedOn w:val="Normal"/>
    <w:rsid w:val="0069093B"/>
    <w:pPr>
      <w:spacing w:after="120"/>
      <w:ind w:left="283"/>
    </w:pPr>
    <w:rPr>
      <w:sz w:val="16"/>
    </w:rPr>
  </w:style>
  <w:style w:type="paragraph" w:styleId="Epgrafe">
    <w:name w:val="caption"/>
    <w:basedOn w:val="Normal"/>
    <w:next w:val="Normal"/>
    <w:rsid w:val="0069093B"/>
    <w:pPr>
      <w:spacing w:before="120" w:after="120"/>
    </w:pPr>
    <w:rPr>
      <w:b/>
    </w:rPr>
  </w:style>
  <w:style w:type="paragraph" w:customStyle="1" w:styleId="ChapterTitle">
    <w:name w:val="ChapterTitle"/>
    <w:basedOn w:val="Normal"/>
    <w:next w:val="SectionTitle"/>
    <w:rsid w:val="0069093B"/>
    <w:pPr>
      <w:keepNext/>
      <w:spacing w:after="480"/>
      <w:jc w:val="center"/>
    </w:pPr>
    <w:rPr>
      <w:b/>
      <w:sz w:val="32"/>
    </w:rPr>
  </w:style>
  <w:style w:type="paragraph" w:customStyle="1" w:styleId="SectionTitle">
    <w:name w:val="SectionTitle"/>
    <w:basedOn w:val="Normal"/>
    <w:next w:val="Ttulo1"/>
    <w:rsid w:val="0069093B"/>
    <w:pPr>
      <w:keepNext/>
      <w:spacing w:after="480"/>
      <w:jc w:val="center"/>
    </w:pPr>
    <w:rPr>
      <w:b/>
      <w:smallCaps/>
      <w:sz w:val="28"/>
    </w:rPr>
  </w:style>
  <w:style w:type="paragraph" w:styleId="Cierre">
    <w:name w:val="Closing"/>
    <w:basedOn w:val="Normal"/>
    <w:rsid w:val="0069093B"/>
    <w:pPr>
      <w:ind w:left="4252"/>
    </w:pPr>
  </w:style>
  <w:style w:type="paragraph" w:styleId="Textocomentario">
    <w:name w:val="annotation text"/>
    <w:basedOn w:val="Normal"/>
    <w:link w:val="TextocomentarioCar"/>
    <w:rsid w:val="0069093B"/>
    <w:rPr>
      <w:sz w:val="20"/>
    </w:rPr>
  </w:style>
  <w:style w:type="paragraph" w:styleId="Fecha">
    <w:name w:val="Date"/>
    <w:basedOn w:val="Normal"/>
    <w:next w:val="References"/>
    <w:rsid w:val="0069093B"/>
    <w:pPr>
      <w:spacing w:after="0"/>
      <w:ind w:left="5103" w:right="-567"/>
      <w:jc w:val="left"/>
    </w:pPr>
  </w:style>
  <w:style w:type="paragraph" w:customStyle="1" w:styleId="References">
    <w:name w:val="References"/>
    <w:basedOn w:val="Normal"/>
    <w:next w:val="AddressTR"/>
    <w:rsid w:val="0069093B"/>
    <w:pPr>
      <w:ind w:left="5103"/>
      <w:jc w:val="left"/>
    </w:pPr>
    <w:rPr>
      <w:sz w:val="20"/>
    </w:rPr>
  </w:style>
  <w:style w:type="paragraph" w:styleId="Mapadeldocumento">
    <w:name w:val="Document Map"/>
    <w:basedOn w:val="Normal"/>
    <w:semiHidden/>
    <w:rsid w:val="0069093B"/>
    <w:pPr>
      <w:shd w:val="clear" w:color="auto" w:fill="000080"/>
    </w:pPr>
    <w:rPr>
      <w:rFonts w:ascii="Tahoma" w:hAnsi="Tahoma"/>
    </w:rPr>
  </w:style>
  <w:style w:type="paragraph" w:customStyle="1" w:styleId="DoubSign">
    <w:name w:val="DoubSign"/>
    <w:basedOn w:val="Normal"/>
    <w:next w:val="Enclosures"/>
    <w:rsid w:val="0069093B"/>
    <w:pPr>
      <w:tabs>
        <w:tab w:val="left" w:pos="5103"/>
      </w:tabs>
      <w:spacing w:before="1200" w:after="0"/>
      <w:jc w:val="left"/>
    </w:pPr>
  </w:style>
  <w:style w:type="paragraph" w:customStyle="1" w:styleId="Enclosures">
    <w:name w:val="Enclosures"/>
    <w:basedOn w:val="Normal"/>
    <w:rsid w:val="0069093B"/>
    <w:pPr>
      <w:keepNext/>
      <w:keepLines/>
      <w:tabs>
        <w:tab w:val="left" w:pos="5642"/>
      </w:tabs>
      <w:spacing w:before="480" w:after="0"/>
      <w:ind w:left="1191" w:hanging="1191"/>
      <w:jc w:val="left"/>
    </w:pPr>
  </w:style>
  <w:style w:type="paragraph" w:styleId="Textonotaalfinal">
    <w:name w:val="endnote text"/>
    <w:basedOn w:val="Normal"/>
    <w:semiHidden/>
    <w:rsid w:val="0069093B"/>
    <w:rPr>
      <w:sz w:val="20"/>
    </w:rPr>
  </w:style>
  <w:style w:type="paragraph" w:styleId="Direccinsobre">
    <w:name w:val="envelope address"/>
    <w:basedOn w:val="Normal"/>
    <w:rsid w:val="0069093B"/>
    <w:pPr>
      <w:framePr w:w="7920" w:h="1980" w:hRule="exact" w:hSpace="180" w:wrap="auto" w:hAnchor="page" w:xAlign="center" w:yAlign="bottom"/>
      <w:spacing w:after="0"/>
    </w:pPr>
  </w:style>
  <w:style w:type="paragraph" w:styleId="Remitedesobre">
    <w:name w:val="envelope return"/>
    <w:basedOn w:val="Normal"/>
    <w:rsid w:val="0069093B"/>
    <w:pPr>
      <w:spacing w:after="0"/>
    </w:pPr>
    <w:rPr>
      <w:sz w:val="20"/>
    </w:rPr>
  </w:style>
  <w:style w:type="paragraph" w:styleId="Piedepgina">
    <w:name w:val="footer"/>
    <w:basedOn w:val="Normal"/>
    <w:link w:val="PiedepginaCar"/>
    <w:uiPriority w:val="99"/>
    <w:rsid w:val="0069093B"/>
    <w:pPr>
      <w:spacing w:after="0"/>
      <w:ind w:right="-567"/>
      <w:jc w:val="left"/>
    </w:pPr>
    <w:rPr>
      <w:rFonts w:ascii="Arial" w:hAnsi="Arial"/>
      <w:sz w:val="16"/>
      <w:lang/>
    </w:rPr>
  </w:style>
  <w:style w:type="paragraph" w:styleId="Textonotapie">
    <w:name w:val="footnote text"/>
    <w:basedOn w:val="Normal"/>
    <w:rsid w:val="0069093B"/>
    <w:pPr>
      <w:ind w:left="357" w:hanging="357"/>
    </w:pPr>
    <w:rPr>
      <w:sz w:val="20"/>
    </w:rPr>
  </w:style>
  <w:style w:type="paragraph" w:styleId="Encabezado">
    <w:name w:val="header"/>
    <w:basedOn w:val="Normal"/>
    <w:link w:val="EncabezadoCar"/>
    <w:uiPriority w:val="99"/>
    <w:rsid w:val="0069093B"/>
    <w:pPr>
      <w:tabs>
        <w:tab w:val="center" w:pos="4153"/>
        <w:tab w:val="right" w:pos="8306"/>
      </w:tabs>
    </w:pPr>
    <w:rPr>
      <w:lang/>
    </w:rPr>
  </w:style>
  <w:style w:type="paragraph" w:styleId="ndice1">
    <w:name w:val="index 1"/>
    <w:basedOn w:val="Normal"/>
    <w:next w:val="Normal"/>
    <w:autoRedefine/>
    <w:semiHidden/>
    <w:rsid w:val="0069093B"/>
    <w:pPr>
      <w:ind w:left="240" w:hanging="240"/>
    </w:pPr>
  </w:style>
  <w:style w:type="paragraph" w:styleId="ndice2">
    <w:name w:val="index 2"/>
    <w:basedOn w:val="Normal"/>
    <w:next w:val="Normal"/>
    <w:autoRedefine/>
    <w:semiHidden/>
    <w:rsid w:val="0069093B"/>
    <w:pPr>
      <w:ind w:left="480" w:hanging="240"/>
    </w:pPr>
  </w:style>
  <w:style w:type="paragraph" w:styleId="ndice3">
    <w:name w:val="index 3"/>
    <w:basedOn w:val="Normal"/>
    <w:next w:val="Normal"/>
    <w:autoRedefine/>
    <w:semiHidden/>
    <w:rsid w:val="0069093B"/>
    <w:pPr>
      <w:ind w:left="720" w:hanging="240"/>
    </w:pPr>
  </w:style>
  <w:style w:type="paragraph" w:styleId="ndice4">
    <w:name w:val="index 4"/>
    <w:basedOn w:val="Normal"/>
    <w:next w:val="Normal"/>
    <w:autoRedefine/>
    <w:semiHidden/>
    <w:rsid w:val="0069093B"/>
    <w:pPr>
      <w:ind w:left="960" w:hanging="240"/>
    </w:pPr>
  </w:style>
  <w:style w:type="paragraph" w:styleId="ndice5">
    <w:name w:val="index 5"/>
    <w:basedOn w:val="Normal"/>
    <w:next w:val="Normal"/>
    <w:autoRedefine/>
    <w:semiHidden/>
    <w:rsid w:val="0069093B"/>
    <w:pPr>
      <w:ind w:left="1200" w:hanging="240"/>
    </w:pPr>
  </w:style>
  <w:style w:type="paragraph" w:styleId="ndice6">
    <w:name w:val="index 6"/>
    <w:basedOn w:val="Normal"/>
    <w:next w:val="Normal"/>
    <w:autoRedefine/>
    <w:semiHidden/>
    <w:rsid w:val="0069093B"/>
    <w:pPr>
      <w:ind w:left="1440" w:hanging="240"/>
    </w:pPr>
  </w:style>
  <w:style w:type="paragraph" w:styleId="ndice7">
    <w:name w:val="index 7"/>
    <w:basedOn w:val="Normal"/>
    <w:next w:val="Normal"/>
    <w:autoRedefine/>
    <w:semiHidden/>
    <w:rsid w:val="0069093B"/>
    <w:pPr>
      <w:ind w:left="1680" w:hanging="240"/>
    </w:pPr>
  </w:style>
  <w:style w:type="paragraph" w:styleId="ndice8">
    <w:name w:val="index 8"/>
    <w:basedOn w:val="Normal"/>
    <w:next w:val="Normal"/>
    <w:autoRedefine/>
    <w:semiHidden/>
    <w:rsid w:val="0069093B"/>
    <w:pPr>
      <w:ind w:left="1920" w:hanging="240"/>
    </w:pPr>
  </w:style>
  <w:style w:type="paragraph" w:styleId="ndice9">
    <w:name w:val="index 9"/>
    <w:basedOn w:val="Normal"/>
    <w:next w:val="Normal"/>
    <w:autoRedefine/>
    <w:semiHidden/>
    <w:rsid w:val="0069093B"/>
    <w:pPr>
      <w:ind w:left="2160" w:hanging="240"/>
    </w:pPr>
  </w:style>
  <w:style w:type="paragraph" w:styleId="Ttulodendice">
    <w:name w:val="index heading"/>
    <w:basedOn w:val="Normal"/>
    <w:next w:val="ndice1"/>
    <w:semiHidden/>
    <w:rsid w:val="0069093B"/>
    <w:rPr>
      <w:rFonts w:ascii="Arial" w:hAnsi="Arial"/>
      <w:b/>
    </w:rPr>
  </w:style>
  <w:style w:type="paragraph" w:styleId="Lista">
    <w:name w:val="List"/>
    <w:basedOn w:val="Normal"/>
    <w:rsid w:val="0069093B"/>
    <w:pPr>
      <w:ind w:left="283" w:hanging="283"/>
    </w:pPr>
  </w:style>
  <w:style w:type="paragraph" w:styleId="Lista2">
    <w:name w:val="List 2"/>
    <w:basedOn w:val="Normal"/>
    <w:rsid w:val="0069093B"/>
    <w:pPr>
      <w:ind w:left="566" w:hanging="283"/>
    </w:pPr>
  </w:style>
  <w:style w:type="paragraph" w:styleId="Lista3">
    <w:name w:val="List 3"/>
    <w:basedOn w:val="Normal"/>
    <w:rsid w:val="0069093B"/>
    <w:pPr>
      <w:ind w:left="849" w:hanging="283"/>
    </w:pPr>
  </w:style>
  <w:style w:type="paragraph" w:styleId="Lista4">
    <w:name w:val="List 4"/>
    <w:basedOn w:val="Normal"/>
    <w:rsid w:val="0069093B"/>
    <w:pPr>
      <w:ind w:left="1132" w:hanging="283"/>
    </w:pPr>
  </w:style>
  <w:style w:type="paragraph" w:styleId="Lista5">
    <w:name w:val="List 5"/>
    <w:basedOn w:val="Normal"/>
    <w:rsid w:val="0069093B"/>
    <w:pPr>
      <w:ind w:left="1415" w:hanging="283"/>
    </w:pPr>
  </w:style>
  <w:style w:type="paragraph" w:styleId="Listaconvietas">
    <w:name w:val="List Bullet"/>
    <w:basedOn w:val="Normal"/>
    <w:rsid w:val="0069093B"/>
    <w:pPr>
      <w:numPr>
        <w:numId w:val="4"/>
      </w:numPr>
    </w:pPr>
  </w:style>
  <w:style w:type="paragraph" w:styleId="Listaconvietas2">
    <w:name w:val="List Bullet 2"/>
    <w:basedOn w:val="Text2"/>
    <w:rsid w:val="0069093B"/>
    <w:pPr>
      <w:numPr>
        <w:numId w:val="6"/>
      </w:numPr>
      <w:tabs>
        <w:tab w:val="clear" w:pos="2302"/>
      </w:tabs>
    </w:pPr>
  </w:style>
  <w:style w:type="paragraph" w:styleId="Listaconvietas3">
    <w:name w:val="List Bullet 3"/>
    <w:basedOn w:val="Text3"/>
    <w:rsid w:val="0069093B"/>
    <w:pPr>
      <w:numPr>
        <w:numId w:val="7"/>
      </w:numPr>
      <w:tabs>
        <w:tab w:val="clear" w:pos="2302"/>
      </w:tabs>
    </w:pPr>
  </w:style>
  <w:style w:type="paragraph" w:styleId="Listaconvietas4">
    <w:name w:val="List Bullet 4"/>
    <w:basedOn w:val="Text4"/>
    <w:rsid w:val="0069093B"/>
    <w:pPr>
      <w:numPr>
        <w:numId w:val="8"/>
      </w:numPr>
      <w:tabs>
        <w:tab w:val="clear" w:pos="2302"/>
      </w:tabs>
    </w:pPr>
  </w:style>
  <w:style w:type="paragraph" w:styleId="Listaconvietas5">
    <w:name w:val="List Bullet 5"/>
    <w:basedOn w:val="Normal"/>
    <w:autoRedefine/>
    <w:rsid w:val="0069093B"/>
    <w:pPr>
      <w:numPr>
        <w:numId w:val="1"/>
      </w:numPr>
    </w:pPr>
  </w:style>
  <w:style w:type="paragraph" w:styleId="Continuarlista">
    <w:name w:val="List Continue"/>
    <w:basedOn w:val="Normal"/>
    <w:rsid w:val="0069093B"/>
    <w:pPr>
      <w:spacing w:after="120"/>
      <w:ind w:left="283"/>
    </w:pPr>
  </w:style>
  <w:style w:type="paragraph" w:styleId="Continuarlista2">
    <w:name w:val="List Continue 2"/>
    <w:basedOn w:val="Normal"/>
    <w:rsid w:val="0069093B"/>
    <w:pPr>
      <w:spacing w:after="120"/>
      <w:ind w:left="566"/>
    </w:pPr>
  </w:style>
  <w:style w:type="paragraph" w:styleId="Continuarlista3">
    <w:name w:val="List Continue 3"/>
    <w:basedOn w:val="Normal"/>
    <w:rsid w:val="0069093B"/>
    <w:pPr>
      <w:spacing w:after="120"/>
      <w:ind w:left="849"/>
    </w:pPr>
  </w:style>
  <w:style w:type="paragraph" w:styleId="Continuarlista4">
    <w:name w:val="List Continue 4"/>
    <w:basedOn w:val="Normal"/>
    <w:rsid w:val="0069093B"/>
    <w:pPr>
      <w:spacing w:after="120"/>
      <w:ind w:left="1132"/>
    </w:pPr>
  </w:style>
  <w:style w:type="paragraph" w:styleId="Continuarlista5">
    <w:name w:val="List Continue 5"/>
    <w:basedOn w:val="Normal"/>
    <w:rsid w:val="0069093B"/>
    <w:pPr>
      <w:spacing w:after="120"/>
      <w:ind w:left="1415"/>
    </w:pPr>
  </w:style>
  <w:style w:type="paragraph" w:styleId="Listaconnmeros">
    <w:name w:val="List Number"/>
    <w:basedOn w:val="Normal"/>
    <w:rsid w:val="0069093B"/>
    <w:pPr>
      <w:numPr>
        <w:numId w:val="14"/>
      </w:numPr>
    </w:pPr>
  </w:style>
  <w:style w:type="paragraph" w:styleId="Listaconnmeros2">
    <w:name w:val="List Number 2"/>
    <w:basedOn w:val="Text2"/>
    <w:rsid w:val="0069093B"/>
    <w:pPr>
      <w:numPr>
        <w:numId w:val="16"/>
      </w:numPr>
      <w:tabs>
        <w:tab w:val="clear" w:pos="2302"/>
      </w:tabs>
    </w:pPr>
  </w:style>
  <w:style w:type="paragraph" w:styleId="Listaconnmeros3">
    <w:name w:val="List Number 3"/>
    <w:basedOn w:val="Text3"/>
    <w:rsid w:val="0069093B"/>
    <w:pPr>
      <w:numPr>
        <w:numId w:val="17"/>
      </w:numPr>
      <w:tabs>
        <w:tab w:val="clear" w:pos="2302"/>
      </w:tabs>
    </w:pPr>
  </w:style>
  <w:style w:type="paragraph" w:styleId="Listaconnmeros4">
    <w:name w:val="List Number 4"/>
    <w:basedOn w:val="Text4"/>
    <w:rsid w:val="0069093B"/>
    <w:pPr>
      <w:numPr>
        <w:numId w:val="18"/>
      </w:numPr>
      <w:tabs>
        <w:tab w:val="clear" w:pos="2302"/>
      </w:tabs>
    </w:pPr>
  </w:style>
  <w:style w:type="paragraph" w:styleId="Listaconnmeros5">
    <w:name w:val="List Number 5"/>
    <w:basedOn w:val="Normal"/>
    <w:rsid w:val="0069093B"/>
    <w:pPr>
      <w:numPr>
        <w:numId w:val="2"/>
      </w:numPr>
    </w:pPr>
  </w:style>
  <w:style w:type="paragraph" w:styleId="Textomacro">
    <w:name w:val="macro"/>
    <w:semiHidden/>
    <w:rsid w:val="0069093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6909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69093B"/>
    <w:pPr>
      <w:ind w:left="720"/>
    </w:pPr>
    <w:rPr>
      <w:lang/>
    </w:rPr>
  </w:style>
  <w:style w:type="paragraph" w:styleId="Encabezadodenota">
    <w:name w:val="Note Heading"/>
    <w:basedOn w:val="Normal"/>
    <w:next w:val="Normal"/>
    <w:rsid w:val="0069093B"/>
  </w:style>
  <w:style w:type="paragraph" w:customStyle="1" w:styleId="NoteHead">
    <w:name w:val="NoteHead"/>
    <w:basedOn w:val="Normal"/>
    <w:next w:val="Subject"/>
    <w:rsid w:val="0069093B"/>
    <w:pPr>
      <w:spacing w:before="720" w:after="720"/>
      <w:jc w:val="center"/>
    </w:pPr>
    <w:rPr>
      <w:b/>
      <w:smallCaps/>
    </w:rPr>
  </w:style>
  <w:style w:type="paragraph" w:customStyle="1" w:styleId="Subject">
    <w:name w:val="Subject"/>
    <w:basedOn w:val="Normal"/>
    <w:next w:val="Normal"/>
    <w:rsid w:val="0069093B"/>
    <w:pPr>
      <w:spacing w:after="480"/>
      <w:ind w:left="1531" w:hanging="1531"/>
      <w:jc w:val="left"/>
    </w:pPr>
    <w:rPr>
      <w:b/>
    </w:rPr>
  </w:style>
  <w:style w:type="paragraph" w:customStyle="1" w:styleId="NoteList">
    <w:name w:val="NoteList"/>
    <w:basedOn w:val="Normal"/>
    <w:next w:val="Subject"/>
    <w:rsid w:val="0069093B"/>
    <w:pPr>
      <w:tabs>
        <w:tab w:val="left" w:pos="5823"/>
      </w:tabs>
      <w:spacing w:before="720" w:after="720"/>
      <w:ind w:left="5104" w:hanging="3119"/>
      <w:jc w:val="left"/>
    </w:pPr>
    <w:rPr>
      <w:b/>
      <w:smallCaps/>
    </w:rPr>
  </w:style>
  <w:style w:type="paragraph" w:customStyle="1" w:styleId="NumPar1">
    <w:name w:val="NumPar 1"/>
    <w:basedOn w:val="Ttulo1"/>
    <w:next w:val="Text1"/>
    <w:rsid w:val="0069093B"/>
    <w:pPr>
      <w:keepNext w:val="0"/>
      <w:spacing w:before="0"/>
      <w:outlineLvl w:val="9"/>
    </w:pPr>
    <w:rPr>
      <w:b w:val="0"/>
      <w:smallCaps w:val="0"/>
    </w:rPr>
  </w:style>
  <w:style w:type="paragraph" w:customStyle="1" w:styleId="NumPar2">
    <w:name w:val="NumPar 2"/>
    <w:basedOn w:val="Ttulo2"/>
    <w:next w:val="Text2"/>
    <w:rsid w:val="0069093B"/>
    <w:pPr>
      <w:keepNext w:val="0"/>
      <w:outlineLvl w:val="9"/>
    </w:pPr>
    <w:rPr>
      <w:b w:val="0"/>
    </w:rPr>
  </w:style>
  <w:style w:type="paragraph" w:customStyle="1" w:styleId="NumPar3">
    <w:name w:val="NumPar 3"/>
    <w:basedOn w:val="Ttulo3"/>
    <w:next w:val="Text3"/>
    <w:rsid w:val="0069093B"/>
    <w:pPr>
      <w:keepNext w:val="0"/>
      <w:outlineLvl w:val="9"/>
    </w:pPr>
    <w:rPr>
      <w:i w:val="0"/>
    </w:rPr>
  </w:style>
  <w:style w:type="paragraph" w:customStyle="1" w:styleId="NumPar4">
    <w:name w:val="NumPar 4"/>
    <w:basedOn w:val="Ttulo4"/>
    <w:next w:val="Text4"/>
    <w:rsid w:val="0069093B"/>
    <w:pPr>
      <w:keepNext w:val="0"/>
      <w:outlineLvl w:val="9"/>
    </w:pPr>
  </w:style>
  <w:style w:type="paragraph" w:customStyle="1" w:styleId="PartTitle">
    <w:name w:val="PartTitle"/>
    <w:basedOn w:val="Normal"/>
    <w:next w:val="ChapterTitle"/>
    <w:rsid w:val="0069093B"/>
    <w:pPr>
      <w:keepNext/>
      <w:pageBreakBefore/>
      <w:spacing w:after="480"/>
      <w:jc w:val="center"/>
    </w:pPr>
    <w:rPr>
      <w:b/>
      <w:sz w:val="36"/>
    </w:rPr>
  </w:style>
  <w:style w:type="paragraph" w:styleId="Textosinformato">
    <w:name w:val="Plain Text"/>
    <w:basedOn w:val="Normal"/>
    <w:rsid w:val="0069093B"/>
    <w:rPr>
      <w:rFonts w:ascii="Courier New" w:hAnsi="Courier New"/>
      <w:sz w:val="20"/>
    </w:rPr>
  </w:style>
  <w:style w:type="paragraph" w:styleId="Saludo">
    <w:name w:val="Salutation"/>
    <w:basedOn w:val="Normal"/>
    <w:next w:val="Normal"/>
    <w:rsid w:val="0069093B"/>
  </w:style>
  <w:style w:type="paragraph" w:styleId="Firma">
    <w:name w:val="Signature"/>
    <w:basedOn w:val="Normal"/>
    <w:next w:val="Enclosures"/>
    <w:rsid w:val="0069093B"/>
    <w:pPr>
      <w:tabs>
        <w:tab w:val="left" w:pos="5103"/>
      </w:tabs>
      <w:spacing w:before="1200" w:after="0"/>
      <w:ind w:left="5103"/>
      <w:jc w:val="center"/>
    </w:pPr>
  </w:style>
  <w:style w:type="paragraph" w:styleId="Subttulo">
    <w:name w:val="Subtitle"/>
    <w:basedOn w:val="Normal"/>
    <w:rsid w:val="0069093B"/>
    <w:pPr>
      <w:spacing w:after="60"/>
      <w:jc w:val="center"/>
      <w:outlineLvl w:val="1"/>
    </w:pPr>
    <w:rPr>
      <w:rFonts w:ascii="Arial" w:hAnsi="Arial"/>
    </w:rPr>
  </w:style>
  <w:style w:type="paragraph" w:customStyle="1" w:styleId="SubTitle1">
    <w:name w:val="SubTitle 1"/>
    <w:basedOn w:val="Normal"/>
    <w:next w:val="SubTitle2"/>
    <w:rsid w:val="0069093B"/>
    <w:pPr>
      <w:jc w:val="center"/>
    </w:pPr>
    <w:rPr>
      <w:b/>
      <w:sz w:val="40"/>
    </w:rPr>
  </w:style>
  <w:style w:type="paragraph" w:customStyle="1" w:styleId="SubTitle2">
    <w:name w:val="SubTitle 2"/>
    <w:basedOn w:val="Normal"/>
    <w:rsid w:val="0069093B"/>
    <w:pPr>
      <w:jc w:val="center"/>
    </w:pPr>
    <w:rPr>
      <w:b/>
      <w:sz w:val="32"/>
    </w:rPr>
  </w:style>
  <w:style w:type="paragraph" w:styleId="Textoconsangra">
    <w:name w:val="table of authorities"/>
    <w:basedOn w:val="Normal"/>
    <w:next w:val="Normal"/>
    <w:semiHidden/>
    <w:rsid w:val="0069093B"/>
    <w:pPr>
      <w:ind w:left="240" w:hanging="240"/>
    </w:pPr>
  </w:style>
  <w:style w:type="paragraph" w:styleId="Tabladeilustraciones">
    <w:name w:val="table of figures"/>
    <w:basedOn w:val="Normal"/>
    <w:next w:val="Normal"/>
    <w:semiHidden/>
    <w:rsid w:val="0069093B"/>
    <w:pPr>
      <w:ind w:left="480" w:hanging="480"/>
    </w:pPr>
  </w:style>
  <w:style w:type="paragraph" w:styleId="Ttulo">
    <w:name w:val="Title"/>
    <w:basedOn w:val="Normal"/>
    <w:next w:val="SubTitle1"/>
    <w:rsid w:val="0069093B"/>
    <w:pPr>
      <w:spacing w:after="480"/>
      <w:jc w:val="center"/>
    </w:pPr>
    <w:rPr>
      <w:b/>
      <w:kern w:val="28"/>
      <w:sz w:val="48"/>
    </w:rPr>
  </w:style>
  <w:style w:type="paragraph" w:styleId="Encabezadodelista">
    <w:name w:val="toa heading"/>
    <w:basedOn w:val="Normal"/>
    <w:next w:val="Normal"/>
    <w:semiHidden/>
    <w:rsid w:val="0069093B"/>
    <w:pPr>
      <w:spacing w:before="120"/>
    </w:pPr>
    <w:rPr>
      <w:rFonts w:ascii="Arial" w:hAnsi="Arial"/>
      <w:b/>
    </w:rPr>
  </w:style>
  <w:style w:type="paragraph" w:styleId="TDC1">
    <w:name w:val="toc 1"/>
    <w:basedOn w:val="Normal"/>
    <w:next w:val="Normal"/>
    <w:semiHidden/>
    <w:rsid w:val="0069093B"/>
    <w:pPr>
      <w:tabs>
        <w:tab w:val="right" w:leader="dot" w:pos="8640"/>
      </w:tabs>
      <w:spacing w:before="120" w:after="120"/>
      <w:ind w:left="482" w:right="720" w:hanging="482"/>
    </w:pPr>
    <w:rPr>
      <w:caps/>
    </w:rPr>
  </w:style>
  <w:style w:type="paragraph" w:styleId="TDC2">
    <w:name w:val="toc 2"/>
    <w:basedOn w:val="Normal"/>
    <w:next w:val="Normal"/>
    <w:semiHidden/>
    <w:rsid w:val="0069093B"/>
    <w:pPr>
      <w:tabs>
        <w:tab w:val="right" w:leader="dot" w:pos="8640"/>
      </w:tabs>
      <w:spacing w:before="60" w:after="60"/>
      <w:ind w:left="1077" w:right="720" w:hanging="595"/>
    </w:pPr>
  </w:style>
  <w:style w:type="paragraph" w:styleId="TDC3">
    <w:name w:val="toc 3"/>
    <w:basedOn w:val="Normal"/>
    <w:next w:val="Normal"/>
    <w:semiHidden/>
    <w:rsid w:val="0069093B"/>
    <w:pPr>
      <w:tabs>
        <w:tab w:val="right" w:leader="dot" w:pos="8640"/>
      </w:tabs>
      <w:spacing w:before="60" w:after="60"/>
      <w:ind w:left="1916" w:right="720" w:hanging="839"/>
    </w:pPr>
  </w:style>
  <w:style w:type="paragraph" w:styleId="TDC4">
    <w:name w:val="toc 4"/>
    <w:basedOn w:val="Normal"/>
    <w:next w:val="Normal"/>
    <w:semiHidden/>
    <w:rsid w:val="0069093B"/>
    <w:pPr>
      <w:tabs>
        <w:tab w:val="right" w:leader="dot" w:pos="8641"/>
      </w:tabs>
      <w:spacing w:before="60" w:after="60"/>
      <w:ind w:left="2880" w:right="720" w:hanging="964"/>
    </w:pPr>
  </w:style>
  <w:style w:type="paragraph" w:styleId="TDC5">
    <w:name w:val="toc 5"/>
    <w:basedOn w:val="Normal"/>
    <w:next w:val="Normal"/>
    <w:semiHidden/>
    <w:rsid w:val="0069093B"/>
    <w:pPr>
      <w:tabs>
        <w:tab w:val="right" w:leader="dot" w:pos="8641"/>
      </w:tabs>
      <w:spacing w:before="240" w:after="120"/>
      <w:ind w:right="720"/>
    </w:pPr>
    <w:rPr>
      <w:caps/>
    </w:rPr>
  </w:style>
  <w:style w:type="paragraph" w:styleId="TDC6">
    <w:name w:val="toc 6"/>
    <w:basedOn w:val="Normal"/>
    <w:next w:val="Normal"/>
    <w:autoRedefine/>
    <w:semiHidden/>
    <w:rsid w:val="0069093B"/>
    <w:pPr>
      <w:ind w:left="1200"/>
    </w:pPr>
  </w:style>
  <w:style w:type="paragraph" w:styleId="TDC7">
    <w:name w:val="toc 7"/>
    <w:basedOn w:val="Normal"/>
    <w:next w:val="Normal"/>
    <w:autoRedefine/>
    <w:semiHidden/>
    <w:rsid w:val="0069093B"/>
    <w:pPr>
      <w:ind w:left="1440"/>
    </w:pPr>
  </w:style>
  <w:style w:type="paragraph" w:styleId="TDC8">
    <w:name w:val="toc 8"/>
    <w:basedOn w:val="Normal"/>
    <w:next w:val="Normal"/>
    <w:autoRedefine/>
    <w:semiHidden/>
    <w:rsid w:val="0069093B"/>
    <w:pPr>
      <w:ind w:left="1680"/>
    </w:pPr>
  </w:style>
  <w:style w:type="paragraph" w:styleId="TDC9">
    <w:name w:val="toc 9"/>
    <w:basedOn w:val="Normal"/>
    <w:next w:val="Normal"/>
    <w:autoRedefine/>
    <w:semiHidden/>
    <w:rsid w:val="0069093B"/>
    <w:pPr>
      <w:ind w:left="1920"/>
    </w:pPr>
  </w:style>
  <w:style w:type="paragraph" w:customStyle="1" w:styleId="YReferences">
    <w:name w:val="YReferences"/>
    <w:basedOn w:val="Normal"/>
    <w:next w:val="Normal"/>
    <w:rsid w:val="0069093B"/>
    <w:pPr>
      <w:spacing w:after="480"/>
      <w:ind w:left="1531" w:hanging="1531"/>
    </w:pPr>
  </w:style>
  <w:style w:type="paragraph" w:customStyle="1" w:styleId="ListBullet1">
    <w:name w:val="List Bullet 1"/>
    <w:basedOn w:val="Text1"/>
    <w:rsid w:val="0069093B"/>
    <w:pPr>
      <w:numPr>
        <w:numId w:val="5"/>
      </w:numPr>
    </w:pPr>
  </w:style>
  <w:style w:type="paragraph" w:customStyle="1" w:styleId="ListDash">
    <w:name w:val="List Dash"/>
    <w:basedOn w:val="Normal"/>
    <w:rsid w:val="0069093B"/>
    <w:pPr>
      <w:numPr>
        <w:numId w:val="9"/>
      </w:numPr>
    </w:pPr>
  </w:style>
  <w:style w:type="paragraph" w:customStyle="1" w:styleId="ListDash1">
    <w:name w:val="List Dash 1"/>
    <w:basedOn w:val="Text1"/>
    <w:rsid w:val="0069093B"/>
    <w:pPr>
      <w:numPr>
        <w:numId w:val="10"/>
      </w:numPr>
    </w:pPr>
  </w:style>
  <w:style w:type="paragraph" w:customStyle="1" w:styleId="ListDash2">
    <w:name w:val="List Dash 2"/>
    <w:basedOn w:val="Text2"/>
    <w:rsid w:val="0069093B"/>
    <w:pPr>
      <w:numPr>
        <w:numId w:val="11"/>
      </w:numPr>
      <w:tabs>
        <w:tab w:val="clear" w:pos="2302"/>
      </w:tabs>
    </w:pPr>
  </w:style>
  <w:style w:type="paragraph" w:customStyle="1" w:styleId="ListDash3">
    <w:name w:val="List Dash 3"/>
    <w:basedOn w:val="Text3"/>
    <w:rsid w:val="0069093B"/>
    <w:pPr>
      <w:numPr>
        <w:numId w:val="12"/>
      </w:numPr>
      <w:tabs>
        <w:tab w:val="clear" w:pos="2302"/>
      </w:tabs>
    </w:pPr>
  </w:style>
  <w:style w:type="paragraph" w:customStyle="1" w:styleId="ListDash4">
    <w:name w:val="List Dash 4"/>
    <w:basedOn w:val="Text4"/>
    <w:rsid w:val="0069093B"/>
    <w:pPr>
      <w:numPr>
        <w:numId w:val="13"/>
      </w:numPr>
      <w:tabs>
        <w:tab w:val="clear" w:pos="2302"/>
      </w:tabs>
    </w:pPr>
  </w:style>
  <w:style w:type="paragraph" w:customStyle="1" w:styleId="ListNumberLevel2">
    <w:name w:val="List Number (Level 2)"/>
    <w:basedOn w:val="Normal"/>
    <w:rsid w:val="0069093B"/>
    <w:pPr>
      <w:numPr>
        <w:ilvl w:val="1"/>
        <w:numId w:val="14"/>
      </w:numPr>
    </w:pPr>
  </w:style>
  <w:style w:type="paragraph" w:customStyle="1" w:styleId="ListNumberLevel3">
    <w:name w:val="List Number (Level 3)"/>
    <w:basedOn w:val="Normal"/>
    <w:rsid w:val="0069093B"/>
    <w:pPr>
      <w:numPr>
        <w:ilvl w:val="2"/>
        <w:numId w:val="14"/>
      </w:numPr>
    </w:pPr>
  </w:style>
  <w:style w:type="paragraph" w:customStyle="1" w:styleId="ListNumberLevel4">
    <w:name w:val="List Number (Level 4)"/>
    <w:basedOn w:val="Normal"/>
    <w:rsid w:val="0069093B"/>
    <w:pPr>
      <w:numPr>
        <w:ilvl w:val="3"/>
        <w:numId w:val="14"/>
      </w:numPr>
    </w:pPr>
  </w:style>
  <w:style w:type="paragraph" w:customStyle="1" w:styleId="ListNumber1">
    <w:name w:val="List Number 1"/>
    <w:basedOn w:val="Text1"/>
    <w:rsid w:val="0069093B"/>
    <w:pPr>
      <w:numPr>
        <w:numId w:val="15"/>
      </w:numPr>
    </w:pPr>
  </w:style>
  <w:style w:type="paragraph" w:customStyle="1" w:styleId="ListNumber1Level2">
    <w:name w:val="List Number 1 (Level 2)"/>
    <w:basedOn w:val="Text1"/>
    <w:rsid w:val="0069093B"/>
    <w:pPr>
      <w:numPr>
        <w:ilvl w:val="1"/>
        <w:numId w:val="15"/>
      </w:numPr>
    </w:pPr>
  </w:style>
  <w:style w:type="paragraph" w:customStyle="1" w:styleId="ListNumber1Level3">
    <w:name w:val="List Number 1 (Level 3)"/>
    <w:basedOn w:val="Text1"/>
    <w:rsid w:val="0069093B"/>
    <w:pPr>
      <w:numPr>
        <w:ilvl w:val="2"/>
        <w:numId w:val="15"/>
      </w:numPr>
    </w:pPr>
  </w:style>
  <w:style w:type="paragraph" w:customStyle="1" w:styleId="ListNumber1Level4">
    <w:name w:val="List Number 1 (Level 4)"/>
    <w:basedOn w:val="Text1"/>
    <w:rsid w:val="0069093B"/>
    <w:pPr>
      <w:numPr>
        <w:ilvl w:val="3"/>
        <w:numId w:val="15"/>
      </w:numPr>
    </w:pPr>
  </w:style>
  <w:style w:type="paragraph" w:customStyle="1" w:styleId="ListNumber2Level2">
    <w:name w:val="List Number 2 (Level 2)"/>
    <w:basedOn w:val="Text2"/>
    <w:rsid w:val="0069093B"/>
    <w:pPr>
      <w:numPr>
        <w:ilvl w:val="1"/>
        <w:numId w:val="16"/>
      </w:numPr>
      <w:tabs>
        <w:tab w:val="clear" w:pos="2302"/>
      </w:tabs>
    </w:pPr>
  </w:style>
  <w:style w:type="paragraph" w:customStyle="1" w:styleId="ListNumber2Level3">
    <w:name w:val="List Number 2 (Level 3)"/>
    <w:basedOn w:val="Text2"/>
    <w:rsid w:val="0069093B"/>
    <w:pPr>
      <w:numPr>
        <w:ilvl w:val="2"/>
        <w:numId w:val="16"/>
      </w:numPr>
      <w:tabs>
        <w:tab w:val="clear" w:pos="2302"/>
      </w:tabs>
    </w:pPr>
  </w:style>
  <w:style w:type="paragraph" w:customStyle="1" w:styleId="ListNumber2Level4">
    <w:name w:val="List Number 2 (Level 4)"/>
    <w:basedOn w:val="Text2"/>
    <w:rsid w:val="0069093B"/>
    <w:pPr>
      <w:numPr>
        <w:ilvl w:val="3"/>
        <w:numId w:val="16"/>
      </w:numPr>
      <w:tabs>
        <w:tab w:val="clear" w:pos="2302"/>
      </w:tabs>
    </w:pPr>
  </w:style>
  <w:style w:type="paragraph" w:customStyle="1" w:styleId="ListNumber3Level2">
    <w:name w:val="List Number 3 (Level 2)"/>
    <w:basedOn w:val="Text3"/>
    <w:rsid w:val="0069093B"/>
    <w:pPr>
      <w:numPr>
        <w:ilvl w:val="1"/>
        <w:numId w:val="17"/>
      </w:numPr>
      <w:tabs>
        <w:tab w:val="clear" w:pos="2302"/>
      </w:tabs>
    </w:pPr>
  </w:style>
  <w:style w:type="paragraph" w:customStyle="1" w:styleId="ListNumber3Level3">
    <w:name w:val="List Number 3 (Level 3)"/>
    <w:basedOn w:val="Text3"/>
    <w:rsid w:val="0069093B"/>
    <w:pPr>
      <w:numPr>
        <w:ilvl w:val="2"/>
        <w:numId w:val="17"/>
      </w:numPr>
      <w:tabs>
        <w:tab w:val="clear" w:pos="2302"/>
      </w:tabs>
    </w:pPr>
  </w:style>
  <w:style w:type="paragraph" w:customStyle="1" w:styleId="ListNumber3Level4">
    <w:name w:val="List Number 3 (Level 4)"/>
    <w:basedOn w:val="Text3"/>
    <w:rsid w:val="0069093B"/>
    <w:pPr>
      <w:numPr>
        <w:ilvl w:val="3"/>
        <w:numId w:val="17"/>
      </w:numPr>
      <w:tabs>
        <w:tab w:val="clear" w:pos="2302"/>
      </w:tabs>
    </w:pPr>
  </w:style>
  <w:style w:type="paragraph" w:customStyle="1" w:styleId="ListNumber4Level2">
    <w:name w:val="List Number 4 (Level 2)"/>
    <w:basedOn w:val="Text4"/>
    <w:rsid w:val="0069093B"/>
    <w:pPr>
      <w:numPr>
        <w:ilvl w:val="1"/>
        <w:numId w:val="18"/>
      </w:numPr>
      <w:tabs>
        <w:tab w:val="clear" w:pos="2302"/>
      </w:tabs>
    </w:pPr>
  </w:style>
  <w:style w:type="paragraph" w:customStyle="1" w:styleId="ListNumber4Level3">
    <w:name w:val="List Number 4 (Level 3)"/>
    <w:basedOn w:val="Text4"/>
    <w:rsid w:val="0069093B"/>
    <w:pPr>
      <w:numPr>
        <w:ilvl w:val="2"/>
        <w:numId w:val="18"/>
      </w:numPr>
      <w:tabs>
        <w:tab w:val="clear" w:pos="2302"/>
      </w:tabs>
    </w:pPr>
  </w:style>
  <w:style w:type="paragraph" w:customStyle="1" w:styleId="ListNumber4Level4">
    <w:name w:val="List Number 4 (Level 4)"/>
    <w:basedOn w:val="Text4"/>
    <w:rsid w:val="0069093B"/>
    <w:pPr>
      <w:numPr>
        <w:ilvl w:val="3"/>
        <w:numId w:val="18"/>
      </w:numPr>
      <w:tabs>
        <w:tab w:val="clear" w:pos="2302"/>
      </w:tabs>
    </w:pPr>
  </w:style>
  <w:style w:type="paragraph" w:styleId="TtulodeTDC">
    <w:name w:val="TOC Heading"/>
    <w:basedOn w:val="Normal"/>
    <w:next w:val="Normal"/>
    <w:rsid w:val="0069093B"/>
    <w:pPr>
      <w:keepNext/>
      <w:spacing w:before="240"/>
      <w:jc w:val="center"/>
    </w:pPr>
    <w:rPr>
      <w:b/>
    </w:rPr>
  </w:style>
  <w:style w:type="paragraph" w:customStyle="1" w:styleId="Contact">
    <w:name w:val="Contact"/>
    <w:basedOn w:val="Normal"/>
    <w:next w:val="Normal"/>
    <w:rsid w:val="0069093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5895E212-8A2C-4DDB-AB17-3D63BEAE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452</Words>
  <Characters>2492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Internac</cp:lastModifiedBy>
  <cp:revision>2</cp:revision>
  <cp:lastPrinted>2018-03-16T17:29:00Z</cp:lastPrinted>
  <dcterms:created xsi:type="dcterms:W3CDTF">2022-03-25T13:47:00Z</dcterms:created>
  <dcterms:modified xsi:type="dcterms:W3CDTF">2022-03-25T13:47:00Z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