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D1527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D1527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103221"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103221"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103221"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103221"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103221"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103221"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48" w:rsidRDefault="00D56B48">
      <w:r>
        <w:separator/>
      </w:r>
    </w:p>
  </w:endnote>
  <w:endnote w:type="continuationSeparator" w:id="0">
    <w:p w:rsidR="00D56B48" w:rsidRDefault="00D56B48">
      <w:r>
        <w:continuationSeparator/>
      </w:r>
    </w:p>
  </w:endnote>
  <w:endnote w:id="1">
    <w:p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D15272">
        <w:pPr>
          <w:pStyle w:val="Piedepgina"/>
          <w:jc w:val="center"/>
        </w:pPr>
        <w:r>
          <w:fldChar w:fldCharType="begin"/>
        </w:r>
        <w:r w:rsidR="009F32D0">
          <w:instrText xml:space="preserve"> PAGE   \* MERGEFORMAT </w:instrText>
        </w:r>
        <w:r>
          <w:fldChar w:fldCharType="separate"/>
        </w:r>
        <w:r w:rsidR="00103221">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48" w:rsidRDefault="00D56B48">
      <w:r>
        <w:separator/>
      </w:r>
    </w:p>
  </w:footnote>
  <w:footnote w:type="continuationSeparator" w:id="0">
    <w:p w:rsidR="00D56B48" w:rsidRDefault="00D5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D15272" w:rsidP="00AD66BB">
          <w:pPr>
            <w:tabs>
              <w:tab w:val="left" w:pos="0"/>
              <w:tab w:val="left" w:pos="1134"/>
              <w:tab w:val="left" w:pos="3261"/>
              <w:tab w:val="left" w:pos="4253"/>
              <w:tab w:val="left" w:pos="4678"/>
            </w:tabs>
            <w:jc w:val="center"/>
            <w:rPr>
              <w:rFonts w:ascii="Verdana" w:hAnsi="Verdana"/>
              <w:b/>
              <w:sz w:val="18"/>
              <w:szCs w:val="18"/>
              <w:lang w:val="en-GB"/>
            </w:rPr>
          </w:pPr>
          <w:r w:rsidRPr="00D15272">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s-AR" w:eastAsia="es-A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221"/>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272"/>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B48"/>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D15272"/>
    <w:pPr>
      <w:keepNext/>
      <w:numPr>
        <w:ilvl w:val="1"/>
        <w:numId w:val="3"/>
      </w:numPr>
      <w:outlineLvl w:val="1"/>
    </w:pPr>
    <w:rPr>
      <w:b/>
    </w:rPr>
  </w:style>
  <w:style w:type="paragraph" w:styleId="Ttulo3">
    <w:name w:val="heading 3"/>
    <w:basedOn w:val="Normal"/>
    <w:next w:val="Text3"/>
    <w:link w:val="Ttulo3Car"/>
    <w:qFormat/>
    <w:rsid w:val="00D15272"/>
    <w:pPr>
      <w:keepNext/>
      <w:numPr>
        <w:ilvl w:val="2"/>
        <w:numId w:val="3"/>
      </w:numPr>
      <w:outlineLvl w:val="2"/>
    </w:pPr>
    <w:rPr>
      <w:i/>
    </w:rPr>
  </w:style>
  <w:style w:type="paragraph" w:styleId="Ttulo4">
    <w:name w:val="heading 4"/>
    <w:basedOn w:val="Normal"/>
    <w:next w:val="Text4"/>
    <w:qFormat/>
    <w:rsid w:val="00D15272"/>
    <w:pPr>
      <w:keepNext/>
      <w:numPr>
        <w:ilvl w:val="3"/>
        <w:numId w:val="3"/>
      </w:numPr>
      <w:outlineLvl w:val="3"/>
    </w:pPr>
  </w:style>
  <w:style w:type="paragraph" w:styleId="Ttulo5">
    <w:name w:val="heading 5"/>
    <w:basedOn w:val="Normal"/>
    <w:next w:val="Normal"/>
    <w:rsid w:val="00D15272"/>
    <w:pPr>
      <w:tabs>
        <w:tab w:val="num" w:pos="0"/>
      </w:tabs>
      <w:spacing w:before="240" w:after="60"/>
      <w:outlineLvl w:val="4"/>
    </w:pPr>
    <w:rPr>
      <w:rFonts w:ascii="Arial" w:hAnsi="Arial"/>
      <w:sz w:val="22"/>
    </w:rPr>
  </w:style>
  <w:style w:type="paragraph" w:styleId="Ttulo6">
    <w:name w:val="heading 6"/>
    <w:basedOn w:val="Normal"/>
    <w:next w:val="Normal"/>
    <w:rsid w:val="00D15272"/>
    <w:pPr>
      <w:tabs>
        <w:tab w:val="num" w:pos="0"/>
      </w:tabs>
      <w:spacing w:before="240" w:after="60"/>
      <w:outlineLvl w:val="5"/>
    </w:pPr>
    <w:rPr>
      <w:rFonts w:ascii="Arial" w:hAnsi="Arial"/>
      <w:i/>
      <w:sz w:val="22"/>
    </w:rPr>
  </w:style>
  <w:style w:type="paragraph" w:styleId="Ttulo7">
    <w:name w:val="heading 7"/>
    <w:basedOn w:val="Normal"/>
    <w:next w:val="Normal"/>
    <w:rsid w:val="00D15272"/>
    <w:pPr>
      <w:tabs>
        <w:tab w:val="num" w:pos="0"/>
      </w:tabs>
      <w:spacing w:before="240" w:after="60"/>
      <w:outlineLvl w:val="6"/>
    </w:pPr>
    <w:rPr>
      <w:rFonts w:ascii="Arial" w:hAnsi="Arial"/>
      <w:sz w:val="20"/>
    </w:rPr>
  </w:style>
  <w:style w:type="paragraph" w:styleId="Ttulo8">
    <w:name w:val="heading 8"/>
    <w:basedOn w:val="Normal"/>
    <w:next w:val="Normal"/>
    <w:rsid w:val="00D15272"/>
    <w:pPr>
      <w:tabs>
        <w:tab w:val="num" w:pos="0"/>
      </w:tabs>
      <w:spacing w:before="240" w:after="60"/>
      <w:outlineLvl w:val="7"/>
    </w:pPr>
    <w:rPr>
      <w:rFonts w:ascii="Arial" w:hAnsi="Arial"/>
      <w:i/>
      <w:sz w:val="20"/>
    </w:rPr>
  </w:style>
  <w:style w:type="paragraph" w:styleId="Ttulo9">
    <w:name w:val="heading 9"/>
    <w:basedOn w:val="Normal"/>
    <w:next w:val="Normal"/>
    <w:rsid w:val="00D15272"/>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15272"/>
    <w:pPr>
      <w:ind w:left="482"/>
    </w:pPr>
  </w:style>
  <w:style w:type="paragraph" w:customStyle="1" w:styleId="Text2">
    <w:name w:val="Text 2"/>
    <w:basedOn w:val="Normal"/>
    <w:rsid w:val="00D15272"/>
    <w:pPr>
      <w:tabs>
        <w:tab w:val="left" w:pos="2302"/>
      </w:tabs>
      <w:ind w:left="1202"/>
    </w:pPr>
  </w:style>
  <w:style w:type="paragraph" w:customStyle="1" w:styleId="Text3">
    <w:name w:val="Text 3"/>
    <w:basedOn w:val="Normal"/>
    <w:rsid w:val="00D15272"/>
    <w:pPr>
      <w:tabs>
        <w:tab w:val="left" w:pos="2302"/>
      </w:tabs>
      <w:ind w:left="1202"/>
    </w:pPr>
  </w:style>
  <w:style w:type="paragraph" w:customStyle="1" w:styleId="Text4">
    <w:name w:val="Text 4"/>
    <w:basedOn w:val="Normal"/>
    <w:rsid w:val="00D15272"/>
    <w:pPr>
      <w:tabs>
        <w:tab w:val="left" w:pos="2302"/>
      </w:tabs>
      <w:ind w:left="1202"/>
    </w:pPr>
  </w:style>
  <w:style w:type="paragraph" w:customStyle="1" w:styleId="Address">
    <w:name w:val="Address"/>
    <w:basedOn w:val="Normal"/>
    <w:rsid w:val="00D15272"/>
    <w:pPr>
      <w:spacing w:after="0"/>
      <w:jc w:val="left"/>
    </w:pPr>
  </w:style>
  <w:style w:type="paragraph" w:customStyle="1" w:styleId="AddressTL">
    <w:name w:val="AddressTL"/>
    <w:basedOn w:val="Normal"/>
    <w:next w:val="Normal"/>
    <w:rsid w:val="00D15272"/>
    <w:pPr>
      <w:spacing w:after="720"/>
      <w:jc w:val="left"/>
    </w:pPr>
  </w:style>
  <w:style w:type="paragraph" w:customStyle="1" w:styleId="AddressTR">
    <w:name w:val="AddressTR"/>
    <w:basedOn w:val="Normal"/>
    <w:next w:val="Normal"/>
    <w:rsid w:val="00D15272"/>
    <w:pPr>
      <w:spacing w:after="720"/>
      <w:ind w:left="5103"/>
      <w:jc w:val="left"/>
    </w:pPr>
  </w:style>
  <w:style w:type="paragraph" w:styleId="Textodebloque">
    <w:name w:val="Block Text"/>
    <w:basedOn w:val="Normal"/>
    <w:rsid w:val="00D15272"/>
    <w:pPr>
      <w:spacing w:after="120"/>
      <w:ind w:left="1440" w:right="1440"/>
    </w:pPr>
  </w:style>
  <w:style w:type="paragraph" w:styleId="Textoindependiente">
    <w:name w:val="Body Text"/>
    <w:basedOn w:val="Normal"/>
    <w:rsid w:val="00D15272"/>
    <w:pPr>
      <w:spacing w:after="120"/>
    </w:pPr>
  </w:style>
  <w:style w:type="paragraph" w:styleId="Textoindependiente2">
    <w:name w:val="Body Text 2"/>
    <w:basedOn w:val="Normal"/>
    <w:rsid w:val="00D15272"/>
    <w:pPr>
      <w:spacing w:after="120" w:line="480" w:lineRule="auto"/>
    </w:pPr>
  </w:style>
  <w:style w:type="paragraph" w:styleId="Textoindependiente3">
    <w:name w:val="Body Text 3"/>
    <w:basedOn w:val="Normal"/>
    <w:rsid w:val="00D15272"/>
    <w:pPr>
      <w:spacing w:after="120"/>
    </w:pPr>
    <w:rPr>
      <w:sz w:val="16"/>
    </w:rPr>
  </w:style>
  <w:style w:type="paragraph" w:styleId="Textoindependienteprimerasangra">
    <w:name w:val="Body Text First Indent"/>
    <w:basedOn w:val="Textoindependiente"/>
    <w:rsid w:val="00D15272"/>
    <w:pPr>
      <w:ind w:firstLine="210"/>
    </w:pPr>
  </w:style>
  <w:style w:type="paragraph" w:styleId="Sangradetextonormal">
    <w:name w:val="Body Text Indent"/>
    <w:basedOn w:val="Normal"/>
    <w:rsid w:val="00D15272"/>
    <w:pPr>
      <w:spacing w:after="120"/>
      <w:ind w:left="283"/>
    </w:pPr>
  </w:style>
  <w:style w:type="paragraph" w:styleId="Textoindependienteprimerasangra2">
    <w:name w:val="Body Text First Indent 2"/>
    <w:basedOn w:val="Sangradetextonormal"/>
    <w:rsid w:val="00D15272"/>
    <w:pPr>
      <w:ind w:firstLine="210"/>
    </w:pPr>
  </w:style>
  <w:style w:type="paragraph" w:styleId="Sangra2detindependiente">
    <w:name w:val="Body Text Indent 2"/>
    <w:basedOn w:val="Normal"/>
    <w:rsid w:val="00D15272"/>
    <w:pPr>
      <w:spacing w:after="120" w:line="480" w:lineRule="auto"/>
      <w:ind w:left="283"/>
    </w:pPr>
  </w:style>
  <w:style w:type="paragraph" w:styleId="Sangra3detindependiente">
    <w:name w:val="Body Text Indent 3"/>
    <w:basedOn w:val="Normal"/>
    <w:rsid w:val="00D15272"/>
    <w:pPr>
      <w:spacing w:after="120"/>
      <w:ind w:left="283"/>
    </w:pPr>
    <w:rPr>
      <w:sz w:val="16"/>
    </w:rPr>
  </w:style>
  <w:style w:type="paragraph" w:styleId="Epgrafe">
    <w:name w:val="caption"/>
    <w:basedOn w:val="Normal"/>
    <w:next w:val="Normal"/>
    <w:rsid w:val="00D15272"/>
    <w:pPr>
      <w:spacing w:before="120" w:after="120"/>
    </w:pPr>
    <w:rPr>
      <w:b/>
    </w:rPr>
  </w:style>
  <w:style w:type="paragraph" w:customStyle="1" w:styleId="ChapterTitle">
    <w:name w:val="ChapterTitle"/>
    <w:basedOn w:val="Normal"/>
    <w:next w:val="SectionTitle"/>
    <w:rsid w:val="00D15272"/>
    <w:pPr>
      <w:keepNext/>
      <w:spacing w:after="480"/>
      <w:jc w:val="center"/>
    </w:pPr>
    <w:rPr>
      <w:b/>
      <w:sz w:val="32"/>
    </w:rPr>
  </w:style>
  <w:style w:type="paragraph" w:customStyle="1" w:styleId="SectionTitle">
    <w:name w:val="SectionTitle"/>
    <w:basedOn w:val="Normal"/>
    <w:next w:val="Ttulo1"/>
    <w:rsid w:val="00D15272"/>
    <w:pPr>
      <w:keepNext/>
      <w:spacing w:after="480"/>
      <w:jc w:val="center"/>
    </w:pPr>
    <w:rPr>
      <w:b/>
      <w:smallCaps/>
      <w:sz w:val="28"/>
    </w:rPr>
  </w:style>
  <w:style w:type="paragraph" w:styleId="Cierre">
    <w:name w:val="Closing"/>
    <w:basedOn w:val="Normal"/>
    <w:rsid w:val="00D15272"/>
    <w:pPr>
      <w:ind w:left="4252"/>
    </w:pPr>
  </w:style>
  <w:style w:type="paragraph" w:styleId="Textocomentario">
    <w:name w:val="annotation text"/>
    <w:basedOn w:val="Normal"/>
    <w:link w:val="TextocomentarioCar"/>
    <w:rsid w:val="00D15272"/>
    <w:rPr>
      <w:sz w:val="20"/>
    </w:rPr>
  </w:style>
  <w:style w:type="paragraph" w:styleId="Fecha">
    <w:name w:val="Date"/>
    <w:basedOn w:val="Normal"/>
    <w:next w:val="References"/>
    <w:rsid w:val="00D15272"/>
    <w:pPr>
      <w:spacing w:after="0"/>
      <w:ind w:left="5103" w:right="-567"/>
      <w:jc w:val="left"/>
    </w:pPr>
  </w:style>
  <w:style w:type="paragraph" w:customStyle="1" w:styleId="References">
    <w:name w:val="References"/>
    <w:basedOn w:val="Normal"/>
    <w:next w:val="AddressTR"/>
    <w:rsid w:val="00D15272"/>
    <w:pPr>
      <w:ind w:left="5103"/>
      <w:jc w:val="left"/>
    </w:pPr>
    <w:rPr>
      <w:sz w:val="20"/>
    </w:rPr>
  </w:style>
  <w:style w:type="paragraph" w:styleId="Mapadeldocumento">
    <w:name w:val="Document Map"/>
    <w:basedOn w:val="Normal"/>
    <w:semiHidden/>
    <w:rsid w:val="00D15272"/>
    <w:pPr>
      <w:shd w:val="clear" w:color="auto" w:fill="000080"/>
    </w:pPr>
    <w:rPr>
      <w:rFonts w:ascii="Tahoma" w:hAnsi="Tahoma"/>
    </w:rPr>
  </w:style>
  <w:style w:type="paragraph" w:customStyle="1" w:styleId="DoubSign">
    <w:name w:val="DoubSign"/>
    <w:basedOn w:val="Normal"/>
    <w:next w:val="Enclosures"/>
    <w:rsid w:val="00D15272"/>
    <w:pPr>
      <w:tabs>
        <w:tab w:val="left" w:pos="5103"/>
      </w:tabs>
      <w:spacing w:before="1200" w:after="0"/>
      <w:jc w:val="left"/>
    </w:pPr>
  </w:style>
  <w:style w:type="paragraph" w:customStyle="1" w:styleId="Enclosures">
    <w:name w:val="Enclosures"/>
    <w:basedOn w:val="Normal"/>
    <w:rsid w:val="00D15272"/>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D15272"/>
    <w:rPr>
      <w:sz w:val="20"/>
    </w:rPr>
  </w:style>
  <w:style w:type="paragraph" w:styleId="Direccinsobre">
    <w:name w:val="envelope address"/>
    <w:basedOn w:val="Normal"/>
    <w:rsid w:val="00D15272"/>
    <w:pPr>
      <w:framePr w:w="7920" w:h="1980" w:hRule="exact" w:hSpace="180" w:wrap="auto" w:hAnchor="page" w:xAlign="center" w:yAlign="bottom"/>
      <w:spacing w:after="0"/>
    </w:pPr>
  </w:style>
  <w:style w:type="paragraph" w:styleId="Remitedesobre">
    <w:name w:val="envelope return"/>
    <w:basedOn w:val="Normal"/>
    <w:rsid w:val="00D15272"/>
    <w:pPr>
      <w:spacing w:after="0"/>
    </w:pPr>
    <w:rPr>
      <w:sz w:val="20"/>
    </w:rPr>
  </w:style>
  <w:style w:type="paragraph" w:styleId="Piedepgina">
    <w:name w:val="footer"/>
    <w:basedOn w:val="Normal"/>
    <w:link w:val="PiedepginaCar"/>
    <w:uiPriority w:val="99"/>
    <w:rsid w:val="00D15272"/>
    <w:pPr>
      <w:spacing w:after="0"/>
      <w:ind w:right="-567"/>
      <w:jc w:val="left"/>
    </w:pPr>
    <w:rPr>
      <w:rFonts w:ascii="Arial" w:hAnsi="Arial"/>
      <w:sz w:val="16"/>
      <w:lang/>
    </w:rPr>
  </w:style>
  <w:style w:type="paragraph" w:styleId="Textonotapie">
    <w:name w:val="footnote text"/>
    <w:basedOn w:val="Normal"/>
    <w:rsid w:val="00D15272"/>
    <w:pPr>
      <w:ind w:left="357" w:hanging="357"/>
    </w:pPr>
    <w:rPr>
      <w:sz w:val="20"/>
    </w:rPr>
  </w:style>
  <w:style w:type="paragraph" w:styleId="Encabezado">
    <w:name w:val="header"/>
    <w:basedOn w:val="Normal"/>
    <w:link w:val="EncabezadoCar"/>
    <w:uiPriority w:val="99"/>
    <w:rsid w:val="00D15272"/>
    <w:pPr>
      <w:tabs>
        <w:tab w:val="center" w:pos="4153"/>
        <w:tab w:val="right" w:pos="8306"/>
      </w:tabs>
    </w:pPr>
    <w:rPr>
      <w:lang/>
    </w:rPr>
  </w:style>
  <w:style w:type="paragraph" w:styleId="ndice1">
    <w:name w:val="index 1"/>
    <w:basedOn w:val="Normal"/>
    <w:next w:val="Normal"/>
    <w:autoRedefine/>
    <w:semiHidden/>
    <w:rsid w:val="00D15272"/>
    <w:pPr>
      <w:ind w:left="240" w:hanging="240"/>
    </w:pPr>
  </w:style>
  <w:style w:type="paragraph" w:styleId="ndice2">
    <w:name w:val="index 2"/>
    <w:basedOn w:val="Normal"/>
    <w:next w:val="Normal"/>
    <w:autoRedefine/>
    <w:semiHidden/>
    <w:rsid w:val="00D15272"/>
    <w:pPr>
      <w:ind w:left="480" w:hanging="240"/>
    </w:pPr>
  </w:style>
  <w:style w:type="paragraph" w:styleId="ndice3">
    <w:name w:val="index 3"/>
    <w:basedOn w:val="Normal"/>
    <w:next w:val="Normal"/>
    <w:autoRedefine/>
    <w:semiHidden/>
    <w:rsid w:val="00D15272"/>
    <w:pPr>
      <w:ind w:left="720" w:hanging="240"/>
    </w:pPr>
  </w:style>
  <w:style w:type="paragraph" w:styleId="ndice4">
    <w:name w:val="index 4"/>
    <w:basedOn w:val="Normal"/>
    <w:next w:val="Normal"/>
    <w:autoRedefine/>
    <w:semiHidden/>
    <w:rsid w:val="00D15272"/>
    <w:pPr>
      <w:ind w:left="960" w:hanging="240"/>
    </w:pPr>
  </w:style>
  <w:style w:type="paragraph" w:styleId="ndice5">
    <w:name w:val="index 5"/>
    <w:basedOn w:val="Normal"/>
    <w:next w:val="Normal"/>
    <w:autoRedefine/>
    <w:semiHidden/>
    <w:rsid w:val="00D15272"/>
    <w:pPr>
      <w:ind w:left="1200" w:hanging="240"/>
    </w:pPr>
  </w:style>
  <w:style w:type="paragraph" w:styleId="ndice6">
    <w:name w:val="index 6"/>
    <w:basedOn w:val="Normal"/>
    <w:next w:val="Normal"/>
    <w:autoRedefine/>
    <w:semiHidden/>
    <w:rsid w:val="00D15272"/>
    <w:pPr>
      <w:ind w:left="1440" w:hanging="240"/>
    </w:pPr>
  </w:style>
  <w:style w:type="paragraph" w:styleId="ndice7">
    <w:name w:val="index 7"/>
    <w:basedOn w:val="Normal"/>
    <w:next w:val="Normal"/>
    <w:autoRedefine/>
    <w:semiHidden/>
    <w:rsid w:val="00D15272"/>
    <w:pPr>
      <w:ind w:left="1680" w:hanging="240"/>
    </w:pPr>
  </w:style>
  <w:style w:type="paragraph" w:styleId="ndice8">
    <w:name w:val="index 8"/>
    <w:basedOn w:val="Normal"/>
    <w:next w:val="Normal"/>
    <w:autoRedefine/>
    <w:semiHidden/>
    <w:rsid w:val="00D15272"/>
    <w:pPr>
      <w:ind w:left="1920" w:hanging="240"/>
    </w:pPr>
  </w:style>
  <w:style w:type="paragraph" w:styleId="ndice9">
    <w:name w:val="index 9"/>
    <w:basedOn w:val="Normal"/>
    <w:next w:val="Normal"/>
    <w:autoRedefine/>
    <w:semiHidden/>
    <w:rsid w:val="00D15272"/>
    <w:pPr>
      <w:ind w:left="2160" w:hanging="240"/>
    </w:pPr>
  </w:style>
  <w:style w:type="paragraph" w:styleId="Ttulodendice">
    <w:name w:val="index heading"/>
    <w:basedOn w:val="Normal"/>
    <w:next w:val="ndice1"/>
    <w:semiHidden/>
    <w:rsid w:val="00D15272"/>
    <w:rPr>
      <w:rFonts w:ascii="Arial" w:hAnsi="Arial"/>
      <w:b/>
    </w:rPr>
  </w:style>
  <w:style w:type="paragraph" w:styleId="Lista">
    <w:name w:val="List"/>
    <w:basedOn w:val="Normal"/>
    <w:rsid w:val="00D15272"/>
    <w:pPr>
      <w:ind w:left="283" w:hanging="283"/>
    </w:pPr>
  </w:style>
  <w:style w:type="paragraph" w:styleId="Lista2">
    <w:name w:val="List 2"/>
    <w:basedOn w:val="Normal"/>
    <w:rsid w:val="00D15272"/>
    <w:pPr>
      <w:ind w:left="566" w:hanging="283"/>
    </w:pPr>
  </w:style>
  <w:style w:type="paragraph" w:styleId="Lista3">
    <w:name w:val="List 3"/>
    <w:basedOn w:val="Normal"/>
    <w:rsid w:val="00D15272"/>
    <w:pPr>
      <w:ind w:left="849" w:hanging="283"/>
    </w:pPr>
  </w:style>
  <w:style w:type="paragraph" w:styleId="Lista4">
    <w:name w:val="List 4"/>
    <w:basedOn w:val="Normal"/>
    <w:rsid w:val="00D15272"/>
    <w:pPr>
      <w:ind w:left="1132" w:hanging="283"/>
    </w:pPr>
  </w:style>
  <w:style w:type="paragraph" w:styleId="Lista5">
    <w:name w:val="List 5"/>
    <w:basedOn w:val="Normal"/>
    <w:rsid w:val="00D15272"/>
    <w:pPr>
      <w:ind w:left="1415" w:hanging="283"/>
    </w:pPr>
  </w:style>
  <w:style w:type="paragraph" w:styleId="Listaconvietas">
    <w:name w:val="List Bullet"/>
    <w:basedOn w:val="Normal"/>
    <w:rsid w:val="00D15272"/>
    <w:pPr>
      <w:numPr>
        <w:numId w:val="4"/>
      </w:numPr>
    </w:pPr>
  </w:style>
  <w:style w:type="paragraph" w:styleId="Listaconvietas2">
    <w:name w:val="List Bullet 2"/>
    <w:basedOn w:val="Text2"/>
    <w:rsid w:val="00D15272"/>
    <w:pPr>
      <w:numPr>
        <w:numId w:val="6"/>
      </w:numPr>
      <w:tabs>
        <w:tab w:val="clear" w:pos="2302"/>
      </w:tabs>
    </w:pPr>
  </w:style>
  <w:style w:type="paragraph" w:styleId="Listaconvietas3">
    <w:name w:val="List Bullet 3"/>
    <w:basedOn w:val="Text3"/>
    <w:rsid w:val="00D15272"/>
    <w:pPr>
      <w:numPr>
        <w:numId w:val="7"/>
      </w:numPr>
      <w:tabs>
        <w:tab w:val="clear" w:pos="2302"/>
      </w:tabs>
    </w:pPr>
  </w:style>
  <w:style w:type="paragraph" w:styleId="Listaconvietas4">
    <w:name w:val="List Bullet 4"/>
    <w:basedOn w:val="Text4"/>
    <w:rsid w:val="00D15272"/>
    <w:pPr>
      <w:numPr>
        <w:numId w:val="8"/>
      </w:numPr>
      <w:tabs>
        <w:tab w:val="clear" w:pos="2302"/>
      </w:tabs>
    </w:pPr>
  </w:style>
  <w:style w:type="paragraph" w:styleId="Listaconvietas5">
    <w:name w:val="List Bullet 5"/>
    <w:basedOn w:val="Normal"/>
    <w:autoRedefine/>
    <w:rsid w:val="00D15272"/>
    <w:pPr>
      <w:numPr>
        <w:numId w:val="1"/>
      </w:numPr>
    </w:pPr>
  </w:style>
  <w:style w:type="paragraph" w:styleId="Continuarlista">
    <w:name w:val="List Continue"/>
    <w:basedOn w:val="Normal"/>
    <w:rsid w:val="00D15272"/>
    <w:pPr>
      <w:spacing w:after="120"/>
      <w:ind w:left="283"/>
    </w:pPr>
  </w:style>
  <w:style w:type="paragraph" w:styleId="Continuarlista2">
    <w:name w:val="List Continue 2"/>
    <w:basedOn w:val="Normal"/>
    <w:rsid w:val="00D15272"/>
    <w:pPr>
      <w:spacing w:after="120"/>
      <w:ind w:left="566"/>
    </w:pPr>
  </w:style>
  <w:style w:type="paragraph" w:styleId="Continuarlista3">
    <w:name w:val="List Continue 3"/>
    <w:basedOn w:val="Normal"/>
    <w:rsid w:val="00D15272"/>
    <w:pPr>
      <w:spacing w:after="120"/>
      <w:ind w:left="849"/>
    </w:pPr>
  </w:style>
  <w:style w:type="paragraph" w:styleId="Continuarlista4">
    <w:name w:val="List Continue 4"/>
    <w:basedOn w:val="Normal"/>
    <w:rsid w:val="00D15272"/>
    <w:pPr>
      <w:spacing w:after="120"/>
      <w:ind w:left="1132"/>
    </w:pPr>
  </w:style>
  <w:style w:type="paragraph" w:styleId="Continuarlista5">
    <w:name w:val="List Continue 5"/>
    <w:basedOn w:val="Normal"/>
    <w:rsid w:val="00D15272"/>
    <w:pPr>
      <w:spacing w:after="120"/>
      <w:ind w:left="1415"/>
    </w:pPr>
  </w:style>
  <w:style w:type="paragraph" w:styleId="Listaconnmeros">
    <w:name w:val="List Number"/>
    <w:basedOn w:val="Normal"/>
    <w:rsid w:val="00D15272"/>
    <w:pPr>
      <w:numPr>
        <w:numId w:val="14"/>
      </w:numPr>
    </w:pPr>
  </w:style>
  <w:style w:type="paragraph" w:styleId="Listaconnmeros2">
    <w:name w:val="List Number 2"/>
    <w:basedOn w:val="Text2"/>
    <w:rsid w:val="00D15272"/>
    <w:pPr>
      <w:numPr>
        <w:numId w:val="16"/>
      </w:numPr>
      <w:tabs>
        <w:tab w:val="clear" w:pos="2302"/>
      </w:tabs>
    </w:pPr>
  </w:style>
  <w:style w:type="paragraph" w:styleId="Listaconnmeros3">
    <w:name w:val="List Number 3"/>
    <w:basedOn w:val="Text3"/>
    <w:rsid w:val="00D15272"/>
    <w:pPr>
      <w:numPr>
        <w:numId w:val="17"/>
      </w:numPr>
      <w:tabs>
        <w:tab w:val="clear" w:pos="2302"/>
      </w:tabs>
    </w:pPr>
  </w:style>
  <w:style w:type="paragraph" w:styleId="Listaconnmeros4">
    <w:name w:val="List Number 4"/>
    <w:basedOn w:val="Text4"/>
    <w:rsid w:val="00D15272"/>
    <w:pPr>
      <w:numPr>
        <w:numId w:val="18"/>
      </w:numPr>
      <w:tabs>
        <w:tab w:val="clear" w:pos="2302"/>
      </w:tabs>
    </w:pPr>
  </w:style>
  <w:style w:type="paragraph" w:styleId="Listaconnmeros5">
    <w:name w:val="List Number 5"/>
    <w:basedOn w:val="Normal"/>
    <w:rsid w:val="00D15272"/>
    <w:pPr>
      <w:numPr>
        <w:numId w:val="2"/>
      </w:numPr>
    </w:pPr>
  </w:style>
  <w:style w:type="paragraph" w:styleId="Textomacro">
    <w:name w:val="macro"/>
    <w:semiHidden/>
    <w:rsid w:val="00D1527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D152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D15272"/>
    <w:pPr>
      <w:ind w:left="720"/>
    </w:pPr>
    <w:rPr>
      <w:lang/>
    </w:rPr>
  </w:style>
  <w:style w:type="paragraph" w:styleId="Encabezadodenota">
    <w:name w:val="Note Heading"/>
    <w:basedOn w:val="Normal"/>
    <w:next w:val="Normal"/>
    <w:rsid w:val="00D15272"/>
  </w:style>
  <w:style w:type="paragraph" w:customStyle="1" w:styleId="NoteHead">
    <w:name w:val="NoteHead"/>
    <w:basedOn w:val="Normal"/>
    <w:next w:val="Subject"/>
    <w:rsid w:val="00D15272"/>
    <w:pPr>
      <w:spacing w:before="720" w:after="720"/>
      <w:jc w:val="center"/>
    </w:pPr>
    <w:rPr>
      <w:b/>
      <w:smallCaps/>
    </w:rPr>
  </w:style>
  <w:style w:type="paragraph" w:customStyle="1" w:styleId="Subject">
    <w:name w:val="Subject"/>
    <w:basedOn w:val="Normal"/>
    <w:next w:val="Normal"/>
    <w:rsid w:val="00D15272"/>
    <w:pPr>
      <w:spacing w:after="480"/>
      <w:ind w:left="1531" w:hanging="1531"/>
      <w:jc w:val="left"/>
    </w:pPr>
    <w:rPr>
      <w:b/>
    </w:rPr>
  </w:style>
  <w:style w:type="paragraph" w:customStyle="1" w:styleId="NoteList">
    <w:name w:val="NoteList"/>
    <w:basedOn w:val="Normal"/>
    <w:next w:val="Subject"/>
    <w:rsid w:val="00D15272"/>
    <w:pPr>
      <w:tabs>
        <w:tab w:val="left" w:pos="5823"/>
      </w:tabs>
      <w:spacing w:before="720" w:after="720"/>
      <w:ind w:left="5104" w:hanging="3119"/>
      <w:jc w:val="left"/>
    </w:pPr>
    <w:rPr>
      <w:b/>
      <w:smallCaps/>
    </w:rPr>
  </w:style>
  <w:style w:type="paragraph" w:customStyle="1" w:styleId="NumPar1">
    <w:name w:val="NumPar 1"/>
    <w:basedOn w:val="Ttulo1"/>
    <w:next w:val="Text1"/>
    <w:rsid w:val="00D15272"/>
    <w:pPr>
      <w:keepNext w:val="0"/>
      <w:spacing w:before="0"/>
      <w:outlineLvl w:val="9"/>
    </w:pPr>
    <w:rPr>
      <w:b w:val="0"/>
      <w:smallCaps w:val="0"/>
    </w:rPr>
  </w:style>
  <w:style w:type="paragraph" w:customStyle="1" w:styleId="NumPar2">
    <w:name w:val="NumPar 2"/>
    <w:basedOn w:val="Ttulo2"/>
    <w:next w:val="Text2"/>
    <w:rsid w:val="00D15272"/>
    <w:pPr>
      <w:keepNext w:val="0"/>
      <w:outlineLvl w:val="9"/>
    </w:pPr>
    <w:rPr>
      <w:b w:val="0"/>
    </w:rPr>
  </w:style>
  <w:style w:type="paragraph" w:customStyle="1" w:styleId="NumPar3">
    <w:name w:val="NumPar 3"/>
    <w:basedOn w:val="Ttulo3"/>
    <w:next w:val="Text3"/>
    <w:rsid w:val="00D15272"/>
    <w:pPr>
      <w:keepNext w:val="0"/>
      <w:outlineLvl w:val="9"/>
    </w:pPr>
    <w:rPr>
      <w:i w:val="0"/>
    </w:rPr>
  </w:style>
  <w:style w:type="paragraph" w:customStyle="1" w:styleId="NumPar4">
    <w:name w:val="NumPar 4"/>
    <w:basedOn w:val="Ttulo4"/>
    <w:next w:val="Text4"/>
    <w:rsid w:val="00D15272"/>
    <w:pPr>
      <w:keepNext w:val="0"/>
      <w:outlineLvl w:val="9"/>
    </w:pPr>
  </w:style>
  <w:style w:type="paragraph" w:customStyle="1" w:styleId="PartTitle">
    <w:name w:val="PartTitle"/>
    <w:basedOn w:val="Normal"/>
    <w:next w:val="ChapterTitle"/>
    <w:rsid w:val="00D15272"/>
    <w:pPr>
      <w:keepNext/>
      <w:pageBreakBefore/>
      <w:spacing w:after="480"/>
      <w:jc w:val="center"/>
    </w:pPr>
    <w:rPr>
      <w:b/>
      <w:sz w:val="36"/>
    </w:rPr>
  </w:style>
  <w:style w:type="paragraph" w:styleId="Textosinformato">
    <w:name w:val="Plain Text"/>
    <w:basedOn w:val="Normal"/>
    <w:rsid w:val="00D15272"/>
    <w:rPr>
      <w:rFonts w:ascii="Courier New" w:hAnsi="Courier New"/>
      <w:sz w:val="20"/>
    </w:rPr>
  </w:style>
  <w:style w:type="paragraph" w:styleId="Saludo">
    <w:name w:val="Salutation"/>
    <w:basedOn w:val="Normal"/>
    <w:next w:val="Normal"/>
    <w:rsid w:val="00D15272"/>
  </w:style>
  <w:style w:type="paragraph" w:styleId="Firma">
    <w:name w:val="Signature"/>
    <w:basedOn w:val="Normal"/>
    <w:next w:val="Enclosures"/>
    <w:rsid w:val="00D15272"/>
    <w:pPr>
      <w:tabs>
        <w:tab w:val="left" w:pos="5103"/>
      </w:tabs>
      <w:spacing w:before="1200" w:after="0"/>
      <w:ind w:left="5103"/>
      <w:jc w:val="center"/>
    </w:pPr>
  </w:style>
  <w:style w:type="paragraph" w:styleId="Subttulo">
    <w:name w:val="Subtitle"/>
    <w:basedOn w:val="Normal"/>
    <w:rsid w:val="00D15272"/>
    <w:pPr>
      <w:spacing w:after="60"/>
      <w:jc w:val="center"/>
      <w:outlineLvl w:val="1"/>
    </w:pPr>
    <w:rPr>
      <w:rFonts w:ascii="Arial" w:hAnsi="Arial"/>
    </w:rPr>
  </w:style>
  <w:style w:type="paragraph" w:customStyle="1" w:styleId="SubTitle1">
    <w:name w:val="SubTitle 1"/>
    <w:basedOn w:val="Normal"/>
    <w:next w:val="SubTitle2"/>
    <w:rsid w:val="00D15272"/>
    <w:pPr>
      <w:jc w:val="center"/>
    </w:pPr>
    <w:rPr>
      <w:b/>
      <w:sz w:val="40"/>
    </w:rPr>
  </w:style>
  <w:style w:type="paragraph" w:customStyle="1" w:styleId="SubTitle2">
    <w:name w:val="SubTitle 2"/>
    <w:basedOn w:val="Normal"/>
    <w:rsid w:val="00D15272"/>
    <w:pPr>
      <w:jc w:val="center"/>
    </w:pPr>
    <w:rPr>
      <w:b/>
      <w:sz w:val="32"/>
    </w:rPr>
  </w:style>
  <w:style w:type="paragraph" w:styleId="Textoconsangra">
    <w:name w:val="table of authorities"/>
    <w:basedOn w:val="Normal"/>
    <w:next w:val="Normal"/>
    <w:semiHidden/>
    <w:rsid w:val="00D15272"/>
    <w:pPr>
      <w:ind w:left="240" w:hanging="240"/>
    </w:pPr>
  </w:style>
  <w:style w:type="paragraph" w:styleId="Tabladeilustraciones">
    <w:name w:val="table of figures"/>
    <w:basedOn w:val="Normal"/>
    <w:next w:val="Normal"/>
    <w:semiHidden/>
    <w:rsid w:val="00D15272"/>
    <w:pPr>
      <w:ind w:left="480" w:hanging="480"/>
    </w:pPr>
  </w:style>
  <w:style w:type="paragraph" w:styleId="Ttulo">
    <w:name w:val="Title"/>
    <w:basedOn w:val="Normal"/>
    <w:next w:val="SubTitle1"/>
    <w:rsid w:val="00D15272"/>
    <w:pPr>
      <w:spacing w:after="480"/>
      <w:jc w:val="center"/>
    </w:pPr>
    <w:rPr>
      <w:b/>
      <w:kern w:val="28"/>
      <w:sz w:val="48"/>
    </w:rPr>
  </w:style>
  <w:style w:type="paragraph" w:styleId="Encabezadodelista">
    <w:name w:val="toa heading"/>
    <w:basedOn w:val="Normal"/>
    <w:next w:val="Normal"/>
    <w:semiHidden/>
    <w:rsid w:val="00D15272"/>
    <w:pPr>
      <w:spacing w:before="120"/>
    </w:pPr>
    <w:rPr>
      <w:rFonts w:ascii="Arial" w:hAnsi="Arial"/>
      <w:b/>
    </w:rPr>
  </w:style>
  <w:style w:type="paragraph" w:styleId="TDC1">
    <w:name w:val="toc 1"/>
    <w:basedOn w:val="Normal"/>
    <w:next w:val="Normal"/>
    <w:semiHidden/>
    <w:rsid w:val="00D15272"/>
    <w:pPr>
      <w:tabs>
        <w:tab w:val="right" w:leader="dot" w:pos="8640"/>
      </w:tabs>
      <w:spacing w:before="120" w:after="120"/>
      <w:ind w:left="482" w:right="720" w:hanging="482"/>
    </w:pPr>
    <w:rPr>
      <w:caps/>
    </w:rPr>
  </w:style>
  <w:style w:type="paragraph" w:styleId="TDC2">
    <w:name w:val="toc 2"/>
    <w:basedOn w:val="Normal"/>
    <w:next w:val="Normal"/>
    <w:semiHidden/>
    <w:rsid w:val="00D15272"/>
    <w:pPr>
      <w:tabs>
        <w:tab w:val="right" w:leader="dot" w:pos="8640"/>
      </w:tabs>
      <w:spacing w:before="60" w:after="60"/>
      <w:ind w:left="1077" w:right="720" w:hanging="595"/>
    </w:pPr>
  </w:style>
  <w:style w:type="paragraph" w:styleId="TDC3">
    <w:name w:val="toc 3"/>
    <w:basedOn w:val="Normal"/>
    <w:next w:val="Normal"/>
    <w:semiHidden/>
    <w:rsid w:val="00D15272"/>
    <w:pPr>
      <w:tabs>
        <w:tab w:val="right" w:leader="dot" w:pos="8640"/>
      </w:tabs>
      <w:spacing w:before="60" w:after="60"/>
      <w:ind w:left="1916" w:right="720" w:hanging="839"/>
    </w:pPr>
  </w:style>
  <w:style w:type="paragraph" w:styleId="TDC4">
    <w:name w:val="toc 4"/>
    <w:basedOn w:val="Normal"/>
    <w:next w:val="Normal"/>
    <w:semiHidden/>
    <w:rsid w:val="00D15272"/>
    <w:pPr>
      <w:tabs>
        <w:tab w:val="right" w:leader="dot" w:pos="8641"/>
      </w:tabs>
      <w:spacing w:before="60" w:after="60"/>
      <w:ind w:left="2880" w:right="720" w:hanging="964"/>
    </w:pPr>
  </w:style>
  <w:style w:type="paragraph" w:styleId="TDC5">
    <w:name w:val="toc 5"/>
    <w:basedOn w:val="Normal"/>
    <w:next w:val="Normal"/>
    <w:semiHidden/>
    <w:rsid w:val="00D15272"/>
    <w:pPr>
      <w:tabs>
        <w:tab w:val="right" w:leader="dot" w:pos="8641"/>
      </w:tabs>
      <w:spacing w:before="240" w:after="120"/>
      <w:ind w:right="720"/>
    </w:pPr>
    <w:rPr>
      <w:caps/>
    </w:rPr>
  </w:style>
  <w:style w:type="paragraph" w:styleId="TDC6">
    <w:name w:val="toc 6"/>
    <w:basedOn w:val="Normal"/>
    <w:next w:val="Normal"/>
    <w:autoRedefine/>
    <w:semiHidden/>
    <w:rsid w:val="00D15272"/>
    <w:pPr>
      <w:ind w:left="1200"/>
    </w:pPr>
  </w:style>
  <w:style w:type="paragraph" w:styleId="TDC7">
    <w:name w:val="toc 7"/>
    <w:basedOn w:val="Normal"/>
    <w:next w:val="Normal"/>
    <w:autoRedefine/>
    <w:semiHidden/>
    <w:rsid w:val="00D15272"/>
    <w:pPr>
      <w:ind w:left="1440"/>
    </w:pPr>
  </w:style>
  <w:style w:type="paragraph" w:styleId="TDC8">
    <w:name w:val="toc 8"/>
    <w:basedOn w:val="Normal"/>
    <w:next w:val="Normal"/>
    <w:autoRedefine/>
    <w:semiHidden/>
    <w:rsid w:val="00D15272"/>
    <w:pPr>
      <w:ind w:left="1680"/>
    </w:pPr>
  </w:style>
  <w:style w:type="paragraph" w:styleId="TDC9">
    <w:name w:val="toc 9"/>
    <w:basedOn w:val="Normal"/>
    <w:next w:val="Normal"/>
    <w:autoRedefine/>
    <w:semiHidden/>
    <w:rsid w:val="00D15272"/>
    <w:pPr>
      <w:ind w:left="1920"/>
    </w:pPr>
  </w:style>
  <w:style w:type="paragraph" w:customStyle="1" w:styleId="YReferences">
    <w:name w:val="YReferences"/>
    <w:basedOn w:val="Normal"/>
    <w:next w:val="Normal"/>
    <w:rsid w:val="00D15272"/>
    <w:pPr>
      <w:spacing w:after="480"/>
      <w:ind w:left="1531" w:hanging="1531"/>
    </w:pPr>
  </w:style>
  <w:style w:type="paragraph" w:customStyle="1" w:styleId="ListBullet1">
    <w:name w:val="List Bullet 1"/>
    <w:basedOn w:val="Text1"/>
    <w:rsid w:val="00D15272"/>
    <w:pPr>
      <w:numPr>
        <w:numId w:val="5"/>
      </w:numPr>
    </w:pPr>
  </w:style>
  <w:style w:type="paragraph" w:customStyle="1" w:styleId="ListDash">
    <w:name w:val="List Dash"/>
    <w:basedOn w:val="Normal"/>
    <w:rsid w:val="00D15272"/>
    <w:pPr>
      <w:numPr>
        <w:numId w:val="9"/>
      </w:numPr>
    </w:pPr>
  </w:style>
  <w:style w:type="paragraph" w:customStyle="1" w:styleId="ListDash1">
    <w:name w:val="List Dash 1"/>
    <w:basedOn w:val="Text1"/>
    <w:rsid w:val="00D15272"/>
    <w:pPr>
      <w:numPr>
        <w:numId w:val="10"/>
      </w:numPr>
    </w:pPr>
  </w:style>
  <w:style w:type="paragraph" w:customStyle="1" w:styleId="ListDash2">
    <w:name w:val="List Dash 2"/>
    <w:basedOn w:val="Text2"/>
    <w:rsid w:val="00D15272"/>
    <w:pPr>
      <w:numPr>
        <w:numId w:val="11"/>
      </w:numPr>
      <w:tabs>
        <w:tab w:val="clear" w:pos="2302"/>
      </w:tabs>
    </w:pPr>
  </w:style>
  <w:style w:type="paragraph" w:customStyle="1" w:styleId="ListDash3">
    <w:name w:val="List Dash 3"/>
    <w:basedOn w:val="Text3"/>
    <w:rsid w:val="00D15272"/>
    <w:pPr>
      <w:numPr>
        <w:numId w:val="12"/>
      </w:numPr>
      <w:tabs>
        <w:tab w:val="clear" w:pos="2302"/>
      </w:tabs>
    </w:pPr>
  </w:style>
  <w:style w:type="paragraph" w:customStyle="1" w:styleId="ListDash4">
    <w:name w:val="List Dash 4"/>
    <w:basedOn w:val="Text4"/>
    <w:rsid w:val="00D15272"/>
    <w:pPr>
      <w:numPr>
        <w:numId w:val="13"/>
      </w:numPr>
      <w:tabs>
        <w:tab w:val="clear" w:pos="2302"/>
      </w:tabs>
    </w:pPr>
  </w:style>
  <w:style w:type="paragraph" w:customStyle="1" w:styleId="ListNumberLevel2">
    <w:name w:val="List Number (Level 2)"/>
    <w:basedOn w:val="Normal"/>
    <w:rsid w:val="00D15272"/>
    <w:pPr>
      <w:numPr>
        <w:ilvl w:val="1"/>
        <w:numId w:val="14"/>
      </w:numPr>
    </w:pPr>
  </w:style>
  <w:style w:type="paragraph" w:customStyle="1" w:styleId="ListNumberLevel3">
    <w:name w:val="List Number (Level 3)"/>
    <w:basedOn w:val="Normal"/>
    <w:rsid w:val="00D15272"/>
    <w:pPr>
      <w:numPr>
        <w:ilvl w:val="2"/>
        <w:numId w:val="14"/>
      </w:numPr>
    </w:pPr>
  </w:style>
  <w:style w:type="paragraph" w:customStyle="1" w:styleId="ListNumberLevel4">
    <w:name w:val="List Number (Level 4)"/>
    <w:basedOn w:val="Normal"/>
    <w:rsid w:val="00D15272"/>
    <w:pPr>
      <w:numPr>
        <w:ilvl w:val="3"/>
        <w:numId w:val="14"/>
      </w:numPr>
    </w:pPr>
  </w:style>
  <w:style w:type="paragraph" w:customStyle="1" w:styleId="ListNumber1">
    <w:name w:val="List Number 1"/>
    <w:basedOn w:val="Text1"/>
    <w:rsid w:val="00D15272"/>
    <w:pPr>
      <w:numPr>
        <w:numId w:val="15"/>
      </w:numPr>
    </w:pPr>
  </w:style>
  <w:style w:type="paragraph" w:customStyle="1" w:styleId="ListNumber1Level2">
    <w:name w:val="List Number 1 (Level 2)"/>
    <w:basedOn w:val="Text1"/>
    <w:rsid w:val="00D15272"/>
    <w:pPr>
      <w:numPr>
        <w:ilvl w:val="1"/>
        <w:numId w:val="15"/>
      </w:numPr>
    </w:pPr>
  </w:style>
  <w:style w:type="paragraph" w:customStyle="1" w:styleId="ListNumber1Level3">
    <w:name w:val="List Number 1 (Level 3)"/>
    <w:basedOn w:val="Text1"/>
    <w:rsid w:val="00D15272"/>
    <w:pPr>
      <w:numPr>
        <w:ilvl w:val="2"/>
        <w:numId w:val="15"/>
      </w:numPr>
    </w:pPr>
  </w:style>
  <w:style w:type="paragraph" w:customStyle="1" w:styleId="ListNumber1Level4">
    <w:name w:val="List Number 1 (Level 4)"/>
    <w:basedOn w:val="Text1"/>
    <w:rsid w:val="00D15272"/>
    <w:pPr>
      <w:numPr>
        <w:ilvl w:val="3"/>
        <w:numId w:val="15"/>
      </w:numPr>
    </w:pPr>
  </w:style>
  <w:style w:type="paragraph" w:customStyle="1" w:styleId="ListNumber2Level2">
    <w:name w:val="List Number 2 (Level 2)"/>
    <w:basedOn w:val="Text2"/>
    <w:rsid w:val="00D15272"/>
    <w:pPr>
      <w:numPr>
        <w:ilvl w:val="1"/>
        <w:numId w:val="16"/>
      </w:numPr>
      <w:tabs>
        <w:tab w:val="clear" w:pos="2302"/>
      </w:tabs>
    </w:pPr>
  </w:style>
  <w:style w:type="paragraph" w:customStyle="1" w:styleId="ListNumber2Level3">
    <w:name w:val="List Number 2 (Level 3)"/>
    <w:basedOn w:val="Text2"/>
    <w:rsid w:val="00D15272"/>
    <w:pPr>
      <w:numPr>
        <w:ilvl w:val="2"/>
        <w:numId w:val="16"/>
      </w:numPr>
      <w:tabs>
        <w:tab w:val="clear" w:pos="2302"/>
      </w:tabs>
    </w:pPr>
  </w:style>
  <w:style w:type="paragraph" w:customStyle="1" w:styleId="ListNumber2Level4">
    <w:name w:val="List Number 2 (Level 4)"/>
    <w:basedOn w:val="Text2"/>
    <w:rsid w:val="00D15272"/>
    <w:pPr>
      <w:numPr>
        <w:ilvl w:val="3"/>
        <w:numId w:val="16"/>
      </w:numPr>
      <w:tabs>
        <w:tab w:val="clear" w:pos="2302"/>
      </w:tabs>
    </w:pPr>
  </w:style>
  <w:style w:type="paragraph" w:customStyle="1" w:styleId="ListNumber3Level2">
    <w:name w:val="List Number 3 (Level 2)"/>
    <w:basedOn w:val="Text3"/>
    <w:rsid w:val="00D15272"/>
    <w:pPr>
      <w:numPr>
        <w:ilvl w:val="1"/>
        <w:numId w:val="17"/>
      </w:numPr>
      <w:tabs>
        <w:tab w:val="clear" w:pos="2302"/>
      </w:tabs>
    </w:pPr>
  </w:style>
  <w:style w:type="paragraph" w:customStyle="1" w:styleId="ListNumber3Level3">
    <w:name w:val="List Number 3 (Level 3)"/>
    <w:basedOn w:val="Text3"/>
    <w:rsid w:val="00D15272"/>
    <w:pPr>
      <w:numPr>
        <w:ilvl w:val="2"/>
        <w:numId w:val="17"/>
      </w:numPr>
      <w:tabs>
        <w:tab w:val="clear" w:pos="2302"/>
      </w:tabs>
    </w:pPr>
  </w:style>
  <w:style w:type="paragraph" w:customStyle="1" w:styleId="ListNumber3Level4">
    <w:name w:val="List Number 3 (Level 4)"/>
    <w:basedOn w:val="Text3"/>
    <w:rsid w:val="00D15272"/>
    <w:pPr>
      <w:numPr>
        <w:ilvl w:val="3"/>
        <w:numId w:val="17"/>
      </w:numPr>
      <w:tabs>
        <w:tab w:val="clear" w:pos="2302"/>
      </w:tabs>
    </w:pPr>
  </w:style>
  <w:style w:type="paragraph" w:customStyle="1" w:styleId="ListNumber4Level2">
    <w:name w:val="List Number 4 (Level 2)"/>
    <w:basedOn w:val="Text4"/>
    <w:rsid w:val="00D15272"/>
    <w:pPr>
      <w:numPr>
        <w:ilvl w:val="1"/>
        <w:numId w:val="18"/>
      </w:numPr>
      <w:tabs>
        <w:tab w:val="clear" w:pos="2302"/>
      </w:tabs>
    </w:pPr>
  </w:style>
  <w:style w:type="paragraph" w:customStyle="1" w:styleId="ListNumber4Level3">
    <w:name w:val="List Number 4 (Level 3)"/>
    <w:basedOn w:val="Text4"/>
    <w:rsid w:val="00D15272"/>
    <w:pPr>
      <w:numPr>
        <w:ilvl w:val="2"/>
        <w:numId w:val="18"/>
      </w:numPr>
      <w:tabs>
        <w:tab w:val="clear" w:pos="2302"/>
      </w:tabs>
    </w:pPr>
  </w:style>
  <w:style w:type="paragraph" w:customStyle="1" w:styleId="ListNumber4Level4">
    <w:name w:val="List Number 4 (Level 4)"/>
    <w:basedOn w:val="Text4"/>
    <w:rsid w:val="00D15272"/>
    <w:pPr>
      <w:numPr>
        <w:ilvl w:val="3"/>
        <w:numId w:val="18"/>
      </w:numPr>
      <w:tabs>
        <w:tab w:val="clear" w:pos="2302"/>
      </w:tabs>
    </w:pPr>
  </w:style>
  <w:style w:type="paragraph" w:styleId="TtulodeTDC">
    <w:name w:val="TOC Heading"/>
    <w:basedOn w:val="Normal"/>
    <w:next w:val="Normal"/>
    <w:rsid w:val="00D15272"/>
    <w:pPr>
      <w:keepNext/>
      <w:spacing w:before="240"/>
      <w:jc w:val="center"/>
    </w:pPr>
    <w:rPr>
      <w:b/>
    </w:rPr>
  </w:style>
  <w:style w:type="paragraph" w:customStyle="1" w:styleId="Contact">
    <w:name w:val="Contact"/>
    <w:basedOn w:val="Normal"/>
    <w:next w:val="Normal"/>
    <w:rsid w:val="00D1527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862F0E2-8A75-4C1B-B62A-226FD5C1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Internac</cp:lastModifiedBy>
  <cp:revision>2</cp:revision>
  <cp:lastPrinted>2013-11-06T08:46:00Z</cp:lastPrinted>
  <dcterms:created xsi:type="dcterms:W3CDTF">2022-03-25T13:46:00Z</dcterms:created>
  <dcterms:modified xsi:type="dcterms:W3CDTF">2022-03-25T13:46:00Z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